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5445"/>
      </w:tblGrid>
      <w:tr w:rsidR="00BD0FA0" w:rsidTr="00E931DF">
        <w:tc>
          <w:tcPr>
            <w:tcW w:w="5508" w:type="dxa"/>
            <w:vAlign w:val="bottom"/>
          </w:tcPr>
          <w:p w:rsidR="00BD0FA0" w:rsidRDefault="00641915" w:rsidP="00E931DF">
            <w:r w:rsidRPr="003C63AD">
              <w:rPr>
                <w:noProof/>
              </w:rPr>
              <w:drawing>
                <wp:inline distT="0" distB="0" distL="0" distR="0" wp14:anchorId="1971F611" wp14:editId="43F99EA0">
                  <wp:extent cx="404037" cy="691971"/>
                  <wp:effectExtent l="0" t="0" r="0" b="0"/>
                  <wp:docPr id="1" name="Picture 1" descr="C:\Users\teske\Desktop\OHSU-4C-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ke\Desktop\OHSU-4C-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31" cy="7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BD60DA" w:rsidRDefault="00277018" w:rsidP="00440F52">
            <w:pPr>
              <w:pStyle w:val="Heading1"/>
              <w:ind w:right="25"/>
              <w:jc w:val="center"/>
            </w:pPr>
            <w:r w:rsidRPr="00440F52">
              <w:t xml:space="preserve">Suspension/Closure </w:t>
            </w:r>
          </w:p>
          <w:p w:rsidR="00BD60DA" w:rsidRPr="00BD60DA" w:rsidRDefault="00277018" w:rsidP="00BD60DA">
            <w:pPr>
              <w:pStyle w:val="Heading1"/>
              <w:ind w:right="25"/>
              <w:jc w:val="center"/>
            </w:pPr>
            <w:r w:rsidRPr="00440F52">
              <w:t>Request Form</w:t>
            </w:r>
          </w:p>
        </w:tc>
      </w:tr>
    </w:tbl>
    <w:p w:rsidR="00BD0FA0" w:rsidRDefault="00277018" w:rsidP="00BD0FA0">
      <w:pPr>
        <w:pStyle w:val="Heading3"/>
      </w:pPr>
      <w:r>
        <w:t>Program</w:t>
      </w:r>
      <w:r w:rsidR="00BD0FA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509"/>
        <w:gridCol w:w="1351"/>
        <w:gridCol w:w="3690"/>
      </w:tblGrid>
      <w:tr w:rsidR="00BF17F9" w:rsidRPr="005114CE" w:rsidTr="00641915">
        <w:trPr>
          <w:trHeight w:val="288"/>
        </w:trPr>
        <w:tc>
          <w:tcPr>
            <w:tcW w:w="2250" w:type="dxa"/>
            <w:vAlign w:val="bottom"/>
          </w:tcPr>
          <w:p w:rsidR="00CC6BB1" w:rsidRPr="005114CE" w:rsidRDefault="00277018" w:rsidP="00E931DF">
            <w:pPr>
              <w:pStyle w:val="Heading4"/>
            </w:pPr>
            <w:r>
              <w:t>Program</w:t>
            </w:r>
            <w:r w:rsidR="00641915">
              <w:t xml:space="preserve"> Name</w:t>
            </w:r>
            <w:r>
              <w:t>:</w:t>
            </w:r>
          </w:p>
        </w:tc>
        <w:tc>
          <w:tcPr>
            <w:tcW w:w="3509" w:type="dxa"/>
            <w:vAlign w:val="bottom"/>
          </w:tcPr>
          <w:p w:rsidR="00CC6BB1" w:rsidRPr="009C220D" w:rsidRDefault="00CC6BB1" w:rsidP="00E931DF"/>
        </w:tc>
        <w:tc>
          <w:tcPr>
            <w:tcW w:w="1351" w:type="dxa"/>
            <w:vAlign w:val="bottom"/>
          </w:tcPr>
          <w:p w:rsidR="00CC6BB1" w:rsidRPr="009C220D" w:rsidRDefault="00277018" w:rsidP="00E931DF">
            <w:pPr>
              <w:pStyle w:val="Heading4"/>
            </w:pPr>
            <w:r>
              <w:t>Contact Name:</w:t>
            </w:r>
          </w:p>
        </w:tc>
        <w:tc>
          <w:tcPr>
            <w:tcW w:w="3690" w:type="dxa"/>
            <w:vAlign w:val="bottom"/>
          </w:tcPr>
          <w:p w:rsidR="00CC6BB1" w:rsidRPr="009C220D" w:rsidRDefault="00CC6BB1" w:rsidP="00E931DF"/>
        </w:tc>
      </w:tr>
      <w:tr w:rsidR="00692FAE" w:rsidRPr="005114CE" w:rsidTr="00BD60DA">
        <w:trPr>
          <w:trHeight w:val="378"/>
        </w:trPr>
        <w:tc>
          <w:tcPr>
            <w:tcW w:w="2250" w:type="dxa"/>
            <w:vAlign w:val="bottom"/>
          </w:tcPr>
          <w:p w:rsidR="00692FAE" w:rsidRPr="005114CE" w:rsidRDefault="00277018" w:rsidP="00E931DF">
            <w:pPr>
              <w:pStyle w:val="Heading4"/>
            </w:pPr>
            <w:r>
              <w:t>School/College:</w:t>
            </w:r>
          </w:p>
        </w:tc>
        <w:tc>
          <w:tcPr>
            <w:tcW w:w="3509" w:type="dxa"/>
            <w:vAlign w:val="bottom"/>
          </w:tcPr>
          <w:p w:rsidR="00692FAE" w:rsidRPr="009C220D" w:rsidRDefault="00692FAE" w:rsidP="00E931DF"/>
        </w:tc>
        <w:tc>
          <w:tcPr>
            <w:tcW w:w="1351" w:type="dxa"/>
            <w:vAlign w:val="bottom"/>
          </w:tcPr>
          <w:p w:rsidR="00692FAE" w:rsidRPr="009C220D" w:rsidRDefault="00277018" w:rsidP="00E931DF">
            <w:pPr>
              <w:pStyle w:val="Heading4"/>
            </w:pPr>
            <w:r>
              <w:t>Email</w:t>
            </w:r>
            <w:r w:rsidR="00DA180E">
              <w:t>/Phone</w:t>
            </w:r>
            <w:r>
              <w:t>:</w:t>
            </w:r>
          </w:p>
        </w:tc>
        <w:tc>
          <w:tcPr>
            <w:tcW w:w="3690" w:type="dxa"/>
            <w:vAlign w:val="bottom"/>
          </w:tcPr>
          <w:p w:rsidR="00692FAE" w:rsidRPr="009C220D" w:rsidRDefault="00692FAE" w:rsidP="00E931DF"/>
        </w:tc>
      </w:tr>
    </w:tbl>
    <w:p w:rsidR="00E931DF" w:rsidRDefault="0010659A" w:rsidP="00E931DF">
      <w:pPr>
        <w:pStyle w:val="Heading3"/>
      </w:pPr>
      <w:r>
        <w:t>Key Dates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250"/>
        <w:gridCol w:w="2430"/>
        <w:gridCol w:w="2610"/>
      </w:tblGrid>
      <w:tr w:rsidR="00F9641D" w:rsidRPr="005114CE" w:rsidTr="00440F52">
        <w:trPr>
          <w:trHeight w:val="288"/>
        </w:trPr>
        <w:tc>
          <w:tcPr>
            <w:tcW w:w="3510" w:type="dxa"/>
            <w:vAlign w:val="bottom"/>
          </w:tcPr>
          <w:p w:rsidR="00F9641D" w:rsidRPr="00F9641D" w:rsidRDefault="00F9641D" w:rsidP="0010659A">
            <w:pPr>
              <w:pStyle w:val="Checkbox"/>
              <w:jc w:val="left"/>
              <w:rPr>
                <w:b/>
              </w:rPr>
            </w:pPr>
            <w:r w:rsidRPr="00F9641D">
              <w:rPr>
                <w:b/>
              </w:rPr>
              <w:t xml:space="preserve">Proposed </w:t>
            </w:r>
            <w:r w:rsidR="0010659A">
              <w:rPr>
                <w:b/>
              </w:rPr>
              <w:t>Suspension</w:t>
            </w:r>
            <w:r w:rsidR="00BD60DA">
              <w:rPr>
                <w:b/>
              </w:rPr>
              <w:t xml:space="preserve"> of Admissions Date: </w:t>
            </w:r>
          </w:p>
        </w:tc>
        <w:tc>
          <w:tcPr>
            <w:tcW w:w="2250" w:type="dxa"/>
            <w:vAlign w:val="bottom"/>
          </w:tcPr>
          <w:p w:rsidR="00F9641D" w:rsidRPr="00B36AB6" w:rsidRDefault="00F9641D" w:rsidP="00B36AB6">
            <w:pPr>
              <w:pStyle w:val="Checkbox"/>
            </w:pPr>
          </w:p>
        </w:tc>
        <w:tc>
          <w:tcPr>
            <w:tcW w:w="2430" w:type="dxa"/>
            <w:vAlign w:val="bottom"/>
          </w:tcPr>
          <w:p w:rsidR="00BD60DA" w:rsidRPr="00F9641D" w:rsidRDefault="00BD60DA" w:rsidP="00BD0FA0">
            <w:pPr>
              <w:rPr>
                <w:b/>
              </w:rPr>
            </w:pPr>
            <w:r>
              <w:rPr>
                <w:b/>
              </w:rPr>
              <w:t>Proposed Suspension End Date (if applicable):</w:t>
            </w:r>
          </w:p>
        </w:tc>
        <w:tc>
          <w:tcPr>
            <w:tcW w:w="2610" w:type="dxa"/>
            <w:vAlign w:val="bottom"/>
          </w:tcPr>
          <w:p w:rsidR="00F9641D" w:rsidRPr="009C220D" w:rsidRDefault="00F9641D" w:rsidP="00BD0FA0"/>
        </w:tc>
      </w:tr>
      <w:tr w:rsidR="00BD60DA" w:rsidRPr="005114CE" w:rsidTr="00440F52">
        <w:trPr>
          <w:trHeight w:val="288"/>
        </w:trPr>
        <w:tc>
          <w:tcPr>
            <w:tcW w:w="3510" w:type="dxa"/>
            <w:vAlign w:val="bottom"/>
          </w:tcPr>
          <w:p w:rsidR="00BD60DA" w:rsidRPr="00F9641D" w:rsidRDefault="00BD60DA" w:rsidP="0010659A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BD60DA" w:rsidRPr="00B36AB6" w:rsidRDefault="00BD60DA" w:rsidP="00B36AB6">
            <w:pPr>
              <w:pStyle w:val="Checkbox"/>
            </w:pPr>
          </w:p>
        </w:tc>
        <w:tc>
          <w:tcPr>
            <w:tcW w:w="2430" w:type="dxa"/>
            <w:vAlign w:val="bottom"/>
          </w:tcPr>
          <w:p w:rsidR="00BD60DA" w:rsidRDefault="00BD60DA" w:rsidP="00BD0FA0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D60DA" w:rsidRPr="009C220D" w:rsidRDefault="00BD60DA" w:rsidP="00BD0FA0"/>
        </w:tc>
      </w:tr>
      <w:tr w:rsidR="00BD60DA" w:rsidRPr="005114CE" w:rsidTr="00440F52">
        <w:trPr>
          <w:trHeight w:val="288"/>
        </w:trPr>
        <w:tc>
          <w:tcPr>
            <w:tcW w:w="3510" w:type="dxa"/>
            <w:vAlign w:val="bottom"/>
          </w:tcPr>
          <w:p w:rsidR="00BD60DA" w:rsidRPr="00F9641D" w:rsidRDefault="00BD60DA" w:rsidP="0010659A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 xml:space="preserve">Proposed Closure Date: </w:t>
            </w:r>
          </w:p>
        </w:tc>
        <w:tc>
          <w:tcPr>
            <w:tcW w:w="2250" w:type="dxa"/>
            <w:vAlign w:val="bottom"/>
          </w:tcPr>
          <w:p w:rsidR="00BD60DA" w:rsidRPr="00B36AB6" w:rsidRDefault="00BD60DA" w:rsidP="00B36AB6">
            <w:pPr>
              <w:pStyle w:val="Checkbox"/>
            </w:pPr>
          </w:p>
        </w:tc>
        <w:tc>
          <w:tcPr>
            <w:tcW w:w="2430" w:type="dxa"/>
            <w:vAlign w:val="bottom"/>
          </w:tcPr>
          <w:p w:rsidR="00BD60DA" w:rsidRDefault="00BD60DA" w:rsidP="00BD0FA0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D60DA" w:rsidRPr="009C220D" w:rsidRDefault="00BD60DA" w:rsidP="00BD0FA0"/>
        </w:tc>
      </w:tr>
    </w:tbl>
    <w:p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:rsidTr="00764279">
        <w:trPr>
          <w:trHeight w:val="345"/>
        </w:trPr>
        <w:tc>
          <w:tcPr>
            <w:tcW w:w="10800" w:type="dxa"/>
            <w:vAlign w:val="bottom"/>
          </w:tcPr>
          <w:p w:rsidR="00E931DF" w:rsidRPr="00E931DF" w:rsidRDefault="00277018" w:rsidP="00E931DF">
            <w:pPr>
              <w:pStyle w:val="Heading4"/>
            </w:pPr>
            <w:r>
              <w:t>Rationale for Request</w:t>
            </w:r>
            <w:r w:rsidR="002316BC">
              <w:t xml:space="preserve"> </w:t>
            </w:r>
            <w:r w:rsidR="002316BC" w:rsidRPr="002316BC">
              <w:rPr>
                <w:b w:val="0"/>
                <w:i/>
                <w:sz w:val="14"/>
              </w:rPr>
              <w:t>(be sure to indicate if the request is to suspend or close the program)</w:t>
            </w:r>
            <w:r w:rsidR="00E931DF" w:rsidRPr="00E931DF">
              <w:t>:</w:t>
            </w:r>
          </w:p>
        </w:tc>
      </w:tr>
      <w:tr w:rsidR="00B36AB6" w:rsidRPr="005114CE" w:rsidTr="00BD0FA0">
        <w:trPr>
          <w:trHeight w:val="1008"/>
        </w:trPr>
        <w:tc>
          <w:tcPr>
            <w:tcW w:w="10800" w:type="dxa"/>
          </w:tcPr>
          <w:p w:rsidR="00B36AB6" w:rsidRDefault="00B36AB6" w:rsidP="00E931DF"/>
          <w:p w:rsidR="00277018" w:rsidRDefault="00277018" w:rsidP="00E931DF"/>
          <w:p w:rsidR="00277018" w:rsidRDefault="00277018" w:rsidP="00E931DF"/>
          <w:p w:rsidR="00277018" w:rsidRDefault="00277018" w:rsidP="00E931DF">
            <w:bookmarkStart w:id="0" w:name="_GoBack"/>
            <w:bookmarkEnd w:id="0"/>
          </w:p>
          <w:p w:rsidR="00277018" w:rsidRDefault="00277018" w:rsidP="00E931DF"/>
          <w:p w:rsidR="00277018" w:rsidRDefault="00277018" w:rsidP="00E931DF"/>
          <w:p w:rsidR="00277018" w:rsidRDefault="00277018" w:rsidP="00E931DF"/>
          <w:p w:rsidR="0010659A" w:rsidRDefault="0010659A" w:rsidP="00E931DF"/>
        </w:tc>
      </w:tr>
      <w:tr w:rsidR="00E931DF" w:rsidRPr="005114CE" w:rsidTr="002A190F">
        <w:trPr>
          <w:trHeight w:val="330"/>
        </w:trPr>
        <w:tc>
          <w:tcPr>
            <w:tcW w:w="10800" w:type="dxa"/>
            <w:vAlign w:val="bottom"/>
          </w:tcPr>
          <w:p w:rsidR="00E931DF" w:rsidRPr="009C220D" w:rsidRDefault="00277018" w:rsidP="00E931DF">
            <w:pPr>
              <w:pStyle w:val="Heading4"/>
            </w:pPr>
            <w:r>
              <w:t>Steps Taken to Inform Students and Faculty:</w:t>
            </w:r>
          </w:p>
        </w:tc>
      </w:tr>
      <w:tr w:rsidR="00B36AB6" w:rsidRPr="005114CE" w:rsidTr="00BD0FA0">
        <w:trPr>
          <w:trHeight w:val="1440"/>
        </w:trPr>
        <w:tc>
          <w:tcPr>
            <w:tcW w:w="10800" w:type="dxa"/>
          </w:tcPr>
          <w:p w:rsidR="00B36AB6" w:rsidRDefault="00B36AB6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10659A" w:rsidRDefault="0010659A" w:rsidP="00E931DF"/>
          <w:p w:rsidR="0010659A" w:rsidRDefault="0010659A" w:rsidP="00E931DF"/>
        </w:tc>
      </w:tr>
      <w:tr w:rsidR="00E931DF" w:rsidRPr="005114CE" w:rsidTr="00C24287">
        <w:trPr>
          <w:trHeight w:val="331"/>
        </w:trPr>
        <w:tc>
          <w:tcPr>
            <w:tcW w:w="10800" w:type="dxa"/>
            <w:vAlign w:val="bottom"/>
          </w:tcPr>
          <w:p w:rsidR="00E931DF" w:rsidRPr="002642E3" w:rsidRDefault="00277018" w:rsidP="00E931DF">
            <w:pPr>
              <w:pStyle w:val="Heading4"/>
            </w:pPr>
            <w:r>
              <w:t>Description of Proposed Teach-Out Plan:</w:t>
            </w:r>
          </w:p>
        </w:tc>
      </w:tr>
      <w:tr w:rsidR="00AF613D" w:rsidRPr="005114CE" w:rsidTr="00BD0FA0">
        <w:trPr>
          <w:trHeight w:val="1440"/>
        </w:trPr>
        <w:tc>
          <w:tcPr>
            <w:tcW w:w="10800" w:type="dxa"/>
          </w:tcPr>
          <w:p w:rsidR="00AF613D" w:rsidRDefault="00AF613D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277018" w:rsidRDefault="00277018" w:rsidP="00E931DF"/>
          <w:p w:rsidR="0010659A" w:rsidRDefault="0010659A" w:rsidP="00E931DF"/>
        </w:tc>
      </w:tr>
    </w:tbl>
    <w:p w:rsidR="00E931DF" w:rsidRDefault="0010659A" w:rsidP="00E931DF">
      <w:pPr>
        <w:pStyle w:val="Heading3"/>
      </w:pPr>
      <w:r>
        <w:t>Request</w:t>
      </w:r>
      <w:r w:rsidR="00440F52">
        <w:t xml:space="preserve"> Authorization</w:t>
      </w:r>
    </w:p>
    <w:p w:rsidR="00E931DF" w:rsidRPr="00E931DF" w:rsidRDefault="00E931DF" w:rsidP="00E931DF">
      <w:r w:rsidRPr="0066051C">
        <w:t xml:space="preserve">By signing this form, you </w:t>
      </w:r>
      <w:r w:rsidR="0010659A">
        <w:t>indicate your request to suspend or close the academic program. All requests must include the signature of the program director and applicable associate dean.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277018" w:rsidP="00E931DF">
            <w:r>
              <w:t>Program Director</w:t>
            </w:r>
            <w:r w:rsidR="00B36AB6" w:rsidRPr="0066051C">
              <w:t xml:space="preserve">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  <w:tr w:rsidR="00B36AB6" w:rsidRPr="005114CE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277018" w:rsidP="00E931DF">
            <w:r>
              <w:t>Associate Dean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</w:tbl>
    <w:p w:rsidR="00277018" w:rsidRPr="00BD0FA0" w:rsidRDefault="00277018" w:rsidP="00BD0FA0"/>
    <w:sectPr w:rsidR="00277018" w:rsidRPr="00BD0FA0" w:rsidSect="00BD0FA0"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018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659A"/>
    <w:rsid w:val="00120C95"/>
    <w:rsid w:val="0014663E"/>
    <w:rsid w:val="00180664"/>
    <w:rsid w:val="001A07E1"/>
    <w:rsid w:val="002123A6"/>
    <w:rsid w:val="002316BC"/>
    <w:rsid w:val="0024310C"/>
    <w:rsid w:val="00250014"/>
    <w:rsid w:val="002642E3"/>
    <w:rsid w:val="00275BB5"/>
    <w:rsid w:val="00277018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0F52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191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D60DA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A180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41D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CB933"/>
  <w15:docId w15:val="{E28D368A-550D-4BB1-BB27-28963F93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ke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B380B-B73A-45D4-8C09-2D6A692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OHSU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Anna Teske</dc:creator>
  <cp:lastModifiedBy>Anna Teske</cp:lastModifiedBy>
  <cp:revision>5</cp:revision>
  <cp:lastPrinted>2002-06-26T18:25:00Z</cp:lastPrinted>
  <dcterms:created xsi:type="dcterms:W3CDTF">2015-05-04T18:04:00Z</dcterms:created>
  <dcterms:modified xsi:type="dcterms:W3CDTF">2023-07-10T21:37:00Z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