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1B83B" w14:textId="77777777" w:rsidR="008562E3" w:rsidRPr="00DB1C48" w:rsidRDefault="008562E3">
      <w:pPr>
        <w:spacing w:before="8" w:line="140" w:lineRule="exact"/>
        <w:rPr>
          <w:rFonts w:asciiTheme="minorHAnsi" w:hAnsiTheme="minorHAnsi" w:cstheme="minorHAnsi"/>
          <w:sz w:val="15"/>
          <w:szCs w:val="15"/>
        </w:rPr>
      </w:pPr>
    </w:p>
    <w:p w14:paraId="63358693" w14:textId="77777777" w:rsidR="008562E3" w:rsidRPr="00DB1C48" w:rsidRDefault="008562E3">
      <w:pPr>
        <w:spacing w:line="200" w:lineRule="exact"/>
        <w:rPr>
          <w:rFonts w:asciiTheme="minorHAnsi" w:hAnsiTheme="minorHAnsi" w:cstheme="minorHAnsi"/>
        </w:rPr>
      </w:pPr>
    </w:p>
    <w:p w14:paraId="177898C3" w14:textId="77777777" w:rsidR="008562E3" w:rsidRPr="00DB1C48" w:rsidRDefault="00AE0EF3">
      <w:pPr>
        <w:spacing w:before="61" w:line="340" w:lineRule="exact"/>
        <w:ind w:left="4447" w:right="2346" w:hanging="3"/>
        <w:rPr>
          <w:rFonts w:asciiTheme="minorHAnsi" w:eastAsia="Cambria" w:hAnsiTheme="minorHAnsi" w:cstheme="minorHAnsi"/>
          <w:sz w:val="34"/>
          <w:szCs w:val="34"/>
        </w:rPr>
      </w:pPr>
      <w:r w:rsidRPr="00DB1C48">
        <w:rPr>
          <w:rFonts w:asciiTheme="minorHAnsi" w:hAnsiTheme="minorHAnsi" w:cstheme="minorHAnsi"/>
          <w:lang w:val="vi"/>
        </w:rPr>
        <w:pict w14:anchorId="552A7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29.75pt;margin-top:18.55pt;width:185.4pt;height:51.25pt;z-index:-251657728;mso-position-horizontal-relative:page;mso-position-vertical-relative:page">
            <v:imagedata r:id="rId7" o:title=""/>
            <w10:wrap anchorx="page" anchory="page"/>
          </v:shape>
        </w:pict>
      </w:r>
      <w:r w:rsidR="00A34ACB" w:rsidRPr="00DB1C48">
        <w:rPr>
          <w:rFonts w:asciiTheme="minorHAnsi" w:hAnsiTheme="minorHAnsi" w:cstheme="minorHAnsi"/>
          <w:color w:val="363435"/>
          <w:sz w:val="34"/>
          <w:szCs w:val="34"/>
          <w:lang w:val="vi"/>
        </w:rPr>
        <w:t>Ủy quyền tiết lộ thông tin sức khỏe được bảo vệ</w:t>
      </w:r>
    </w:p>
    <w:p w14:paraId="08891EC6" w14:textId="77777777" w:rsidR="008562E3" w:rsidRPr="00DB1C48" w:rsidRDefault="008562E3">
      <w:pPr>
        <w:spacing w:line="200" w:lineRule="exact"/>
        <w:rPr>
          <w:rFonts w:asciiTheme="minorHAnsi" w:hAnsiTheme="minorHAnsi" w:cstheme="minorHAnsi"/>
        </w:rPr>
      </w:pPr>
    </w:p>
    <w:p w14:paraId="0F6E52AC" w14:textId="77777777" w:rsidR="008562E3" w:rsidRPr="00DB1C48" w:rsidRDefault="008562E3">
      <w:pPr>
        <w:spacing w:line="200" w:lineRule="exact"/>
        <w:rPr>
          <w:rFonts w:asciiTheme="minorHAnsi" w:hAnsiTheme="minorHAnsi" w:cstheme="minorHAnsi"/>
        </w:rPr>
      </w:pPr>
    </w:p>
    <w:p w14:paraId="16664191" w14:textId="77777777" w:rsidR="008562E3" w:rsidRPr="00DB1C48" w:rsidRDefault="008562E3">
      <w:pPr>
        <w:spacing w:before="16" w:line="280" w:lineRule="exact"/>
        <w:rPr>
          <w:rFonts w:asciiTheme="minorHAnsi" w:hAnsiTheme="minorHAnsi" w:cstheme="minorHAnsi"/>
          <w:sz w:val="28"/>
          <w:szCs w:val="28"/>
        </w:rPr>
      </w:pPr>
    </w:p>
    <w:p w14:paraId="6BEE0A2D" w14:textId="77777777" w:rsidR="008562E3" w:rsidRPr="00DB1C48" w:rsidRDefault="00A34ACB">
      <w:pPr>
        <w:spacing w:before="31" w:line="260" w:lineRule="exact"/>
        <w:ind w:left="129" w:right="284" w:hanging="10"/>
        <w:rPr>
          <w:rFonts w:asciiTheme="minorHAnsi" w:eastAsia="Verdana" w:hAnsiTheme="minorHAnsi" w:cstheme="minorHAnsi"/>
          <w:sz w:val="22"/>
          <w:szCs w:val="22"/>
        </w:rPr>
      </w:pPr>
      <w:r w:rsidRPr="00DB1C48">
        <w:rPr>
          <w:rFonts w:asciiTheme="minorHAnsi" w:eastAsia="Verdana" w:hAnsiTheme="minorHAnsi" w:cstheme="minorHAnsi"/>
          <w:color w:val="363435"/>
          <w:sz w:val="22"/>
          <w:szCs w:val="22"/>
          <w:lang w:val="vi"/>
        </w:rPr>
        <w:t>Sau khi hoàn thành, mẫu này công bố sự ủy quyền của một thành viên cho một cá nhân/tổ chức khác được phép tiết lộ thông tin sức khỏe được bảo vệ. Để thực hiện ủy quyền, vui lòng ghi chữ dễ đọc bằng mực đen hoặc xanh và gửi lại theo hướng dẫn.</w:t>
      </w:r>
    </w:p>
    <w:p w14:paraId="26094A86" w14:textId="77777777" w:rsidR="008562E3" w:rsidRPr="00DB1C48" w:rsidRDefault="008562E3">
      <w:pPr>
        <w:spacing w:line="200" w:lineRule="exact"/>
        <w:rPr>
          <w:rFonts w:asciiTheme="minorHAnsi" w:hAnsiTheme="minorHAnsi" w:cstheme="minorHAnsi"/>
        </w:rPr>
      </w:pPr>
    </w:p>
    <w:p w14:paraId="4D7CB8FE" w14:textId="77777777" w:rsidR="008562E3" w:rsidRPr="00DB1C48" w:rsidRDefault="008562E3">
      <w:pPr>
        <w:spacing w:before="4" w:line="200" w:lineRule="exact"/>
        <w:rPr>
          <w:rFonts w:asciiTheme="minorHAnsi" w:hAnsiTheme="minorHAnsi" w:cstheme="minorHAnsi"/>
        </w:rPr>
      </w:pPr>
    </w:p>
    <w:p w14:paraId="44D1B899" w14:textId="4024B8B2" w:rsidR="008562E3" w:rsidRPr="00DB1C48" w:rsidRDefault="00AE0EF3">
      <w:pPr>
        <w:spacing w:before="26"/>
        <w:ind w:left="120"/>
        <w:rPr>
          <w:rFonts w:asciiTheme="minorHAnsi" w:eastAsia="Cambria" w:hAnsiTheme="minorHAnsi" w:cstheme="minorHAnsi"/>
          <w:sz w:val="23"/>
          <w:szCs w:val="23"/>
        </w:rPr>
      </w:pPr>
      <w:r w:rsidRPr="00DB1C48">
        <w:rPr>
          <w:rFonts w:asciiTheme="minorHAnsi" w:hAnsiTheme="minorHAnsi" w:cstheme="minorHAnsi"/>
          <w:lang w:val="vi"/>
        </w:rPr>
        <w:pict w14:anchorId="59C41C07">
          <v:group id="_x0000_s1041" style="position:absolute;left:0;text-align:left;margin-left:78.75pt;margin-top:5.75pt;width:4.1pt;height:6.45pt;z-index:-251659776;mso-position-horizontal-relative:page" coordorigin="1575,115" coordsize="82,129">
            <v:shape id="_x0000_s1042" style="position:absolute;left:1575;top:115;width:82;height:129" coordorigin="1575,115" coordsize="82,129" path="m1575,227r,5l1577,236r3,3l1585,244r15,l1605,239r47,-47l1657,187r,-15l1652,167r-48,-47l1599,115r-14,l1580,120r-5,5l1575,139r5,5l1616,180r-36,35l1577,218r-2,5l1575,227xe" fillcolor="#363435" stroked="f">
              <v:path arrowok="t"/>
            </v:shape>
            <w10:wrap anchorx="page"/>
          </v:group>
        </w:pict>
      </w:r>
      <w:r w:rsidR="00A34ACB" w:rsidRPr="00DB1C48">
        <w:rPr>
          <w:rFonts w:asciiTheme="minorHAnsi" w:hAnsiTheme="minorHAnsi" w:cstheme="minorHAnsi"/>
          <w:color w:val="363435"/>
          <w:sz w:val="22"/>
          <w:szCs w:val="22"/>
          <w:lang w:val="vi"/>
        </w:rPr>
        <w:t>Phần 1</w:t>
      </w:r>
      <w:r w:rsidR="00713DDF" w:rsidRPr="00DB1C48">
        <w:rPr>
          <w:rFonts w:asciiTheme="minorHAnsi" w:hAnsiTheme="minorHAnsi" w:cstheme="minorHAnsi"/>
          <w:color w:val="363435"/>
          <w:sz w:val="22"/>
          <w:szCs w:val="22"/>
          <w:lang w:val="vi"/>
        </w:rPr>
        <w:tab/>
      </w:r>
      <w:r w:rsidR="00A34ACB" w:rsidRPr="00DB1C48">
        <w:rPr>
          <w:rFonts w:asciiTheme="minorHAnsi" w:hAnsiTheme="minorHAnsi" w:cstheme="minorHAnsi"/>
          <w:color w:val="363435"/>
          <w:sz w:val="23"/>
          <w:szCs w:val="23"/>
          <w:lang w:val="vi"/>
        </w:rPr>
        <w:t>Thông tin về Thành viên (Bệnh nhân)</w:t>
      </w:r>
    </w:p>
    <w:p w14:paraId="3CA394A2" w14:textId="77777777" w:rsidR="008562E3" w:rsidRPr="00DB1C48" w:rsidRDefault="008562E3">
      <w:pPr>
        <w:spacing w:before="9" w:line="120" w:lineRule="exact"/>
        <w:rPr>
          <w:rFonts w:asciiTheme="minorHAnsi" w:hAnsiTheme="minorHAnsi" w:cstheme="minorHAnsi"/>
          <w:sz w:val="12"/>
          <w:szCs w:val="12"/>
        </w:rPr>
      </w:pPr>
    </w:p>
    <w:tbl>
      <w:tblPr>
        <w:tblW w:w="0" w:type="auto"/>
        <w:tblInd w:w="117" w:type="dxa"/>
        <w:tblLayout w:type="fixed"/>
        <w:tblCellMar>
          <w:left w:w="0" w:type="dxa"/>
          <w:right w:w="0" w:type="dxa"/>
        </w:tblCellMar>
        <w:tblLook w:val="01E0" w:firstRow="1" w:lastRow="1" w:firstColumn="1" w:lastColumn="1" w:noHBand="0" w:noVBand="0"/>
      </w:tblPr>
      <w:tblGrid>
        <w:gridCol w:w="3715"/>
        <w:gridCol w:w="3715"/>
        <w:gridCol w:w="3715"/>
      </w:tblGrid>
      <w:tr w:rsidR="008562E3" w:rsidRPr="00DB1C48" w14:paraId="0014C4BD" w14:textId="77777777">
        <w:trPr>
          <w:trHeight w:hRule="exact" w:val="630"/>
        </w:trPr>
        <w:tc>
          <w:tcPr>
            <w:tcW w:w="3715" w:type="dxa"/>
            <w:tcBorders>
              <w:top w:val="single" w:sz="2" w:space="0" w:color="363435"/>
              <w:left w:val="single" w:sz="2" w:space="0" w:color="363435"/>
              <w:bottom w:val="single" w:sz="2" w:space="0" w:color="363435"/>
              <w:right w:val="single" w:sz="2" w:space="0" w:color="363435"/>
            </w:tcBorders>
          </w:tcPr>
          <w:p w14:paraId="6A89D687" w14:textId="77777777" w:rsidR="008562E3" w:rsidRPr="00DB1C48" w:rsidRDefault="00A34ACB">
            <w:pPr>
              <w:spacing w:before="27"/>
              <w:ind w:left="66"/>
              <w:rPr>
                <w:rFonts w:asciiTheme="minorHAnsi" w:eastAsia="Verdana" w:hAnsiTheme="minorHAnsi" w:cstheme="minorHAnsi"/>
                <w:sz w:val="15"/>
                <w:szCs w:val="15"/>
              </w:rPr>
            </w:pPr>
            <w:r w:rsidRPr="00DB1C48">
              <w:rPr>
                <w:rFonts w:asciiTheme="minorHAnsi" w:eastAsia="Verdana" w:hAnsiTheme="minorHAnsi" w:cstheme="minorHAnsi"/>
                <w:color w:val="363435"/>
                <w:sz w:val="15"/>
                <w:szCs w:val="15"/>
                <w:lang w:val="vi"/>
              </w:rPr>
              <w:t>Tên</w:t>
            </w:r>
          </w:p>
        </w:tc>
        <w:tc>
          <w:tcPr>
            <w:tcW w:w="3715" w:type="dxa"/>
            <w:tcBorders>
              <w:top w:val="single" w:sz="2" w:space="0" w:color="363435"/>
              <w:left w:val="single" w:sz="2" w:space="0" w:color="363435"/>
              <w:bottom w:val="single" w:sz="2" w:space="0" w:color="363435"/>
              <w:right w:val="single" w:sz="2" w:space="0" w:color="363435"/>
            </w:tcBorders>
          </w:tcPr>
          <w:p w14:paraId="44F7E46A" w14:textId="77777777" w:rsidR="008562E3" w:rsidRPr="00DB1C48" w:rsidRDefault="00A34ACB">
            <w:pPr>
              <w:spacing w:before="27"/>
              <w:ind w:left="66"/>
              <w:rPr>
                <w:rFonts w:asciiTheme="minorHAnsi" w:eastAsia="Verdana" w:hAnsiTheme="minorHAnsi" w:cstheme="minorHAnsi"/>
                <w:sz w:val="15"/>
                <w:szCs w:val="15"/>
              </w:rPr>
            </w:pPr>
            <w:r w:rsidRPr="00DB1C48">
              <w:rPr>
                <w:rFonts w:asciiTheme="minorHAnsi" w:eastAsia="Verdana" w:hAnsiTheme="minorHAnsi" w:cstheme="minorHAnsi"/>
                <w:color w:val="363435"/>
                <w:sz w:val="15"/>
                <w:szCs w:val="15"/>
                <w:lang w:val="vi"/>
              </w:rPr>
              <w:t>Ngày sinh (mm/dd/yyyy)</w:t>
            </w:r>
          </w:p>
        </w:tc>
        <w:tc>
          <w:tcPr>
            <w:tcW w:w="3715" w:type="dxa"/>
            <w:tcBorders>
              <w:top w:val="single" w:sz="2" w:space="0" w:color="363435"/>
              <w:left w:val="single" w:sz="2" w:space="0" w:color="363435"/>
              <w:bottom w:val="single" w:sz="2" w:space="0" w:color="363435"/>
              <w:right w:val="single" w:sz="2" w:space="0" w:color="363435"/>
            </w:tcBorders>
          </w:tcPr>
          <w:p w14:paraId="75029B82" w14:textId="77777777" w:rsidR="008562E3" w:rsidRPr="00DB1C48" w:rsidRDefault="00A34ACB">
            <w:pPr>
              <w:spacing w:before="27"/>
              <w:ind w:left="64"/>
              <w:rPr>
                <w:rFonts w:asciiTheme="minorHAnsi" w:eastAsia="Verdana" w:hAnsiTheme="minorHAnsi" w:cstheme="minorHAnsi"/>
                <w:sz w:val="15"/>
                <w:szCs w:val="15"/>
              </w:rPr>
            </w:pPr>
            <w:r w:rsidRPr="00DB1C48">
              <w:rPr>
                <w:rFonts w:asciiTheme="minorHAnsi" w:eastAsia="Verdana" w:hAnsiTheme="minorHAnsi" w:cstheme="minorHAnsi"/>
                <w:color w:val="363435"/>
                <w:sz w:val="15"/>
                <w:szCs w:val="15"/>
                <w:lang w:val="vi"/>
              </w:rPr>
              <w:t>Mã số nhận dạng</w:t>
            </w:r>
          </w:p>
        </w:tc>
      </w:tr>
      <w:tr w:rsidR="008562E3" w:rsidRPr="00DB1C48" w14:paraId="0903C7DF" w14:textId="77777777">
        <w:trPr>
          <w:trHeight w:hRule="exact" w:val="630"/>
        </w:trPr>
        <w:tc>
          <w:tcPr>
            <w:tcW w:w="7430" w:type="dxa"/>
            <w:gridSpan w:val="2"/>
            <w:tcBorders>
              <w:top w:val="single" w:sz="2" w:space="0" w:color="363435"/>
              <w:left w:val="single" w:sz="2" w:space="0" w:color="363435"/>
              <w:bottom w:val="single" w:sz="2" w:space="0" w:color="363435"/>
              <w:right w:val="single" w:sz="2" w:space="0" w:color="363435"/>
            </w:tcBorders>
          </w:tcPr>
          <w:p w14:paraId="37CC398A" w14:textId="77777777" w:rsidR="008562E3" w:rsidRPr="00DB1C48" w:rsidRDefault="00A34ACB">
            <w:pPr>
              <w:spacing w:before="27"/>
              <w:ind w:left="66"/>
              <w:rPr>
                <w:rFonts w:asciiTheme="minorHAnsi" w:eastAsia="Verdana" w:hAnsiTheme="minorHAnsi" w:cstheme="minorHAnsi"/>
                <w:sz w:val="15"/>
                <w:szCs w:val="15"/>
              </w:rPr>
            </w:pPr>
            <w:r w:rsidRPr="00DB1C48">
              <w:rPr>
                <w:rFonts w:asciiTheme="minorHAnsi" w:eastAsia="Verdana" w:hAnsiTheme="minorHAnsi" w:cstheme="minorHAnsi"/>
                <w:color w:val="363435"/>
                <w:sz w:val="15"/>
                <w:szCs w:val="15"/>
                <w:lang w:val="vi"/>
              </w:rPr>
              <w:t>Tên chủ sử dụng lao động</w:t>
            </w:r>
          </w:p>
        </w:tc>
        <w:tc>
          <w:tcPr>
            <w:tcW w:w="3715" w:type="dxa"/>
            <w:tcBorders>
              <w:top w:val="single" w:sz="2" w:space="0" w:color="363435"/>
              <w:left w:val="single" w:sz="2" w:space="0" w:color="363435"/>
              <w:bottom w:val="single" w:sz="2" w:space="0" w:color="363435"/>
              <w:right w:val="single" w:sz="2" w:space="0" w:color="363435"/>
            </w:tcBorders>
          </w:tcPr>
          <w:p w14:paraId="30C8236D" w14:textId="77777777" w:rsidR="008562E3" w:rsidRPr="00DB1C48" w:rsidRDefault="00A34ACB">
            <w:pPr>
              <w:spacing w:before="27"/>
              <w:ind w:left="58"/>
              <w:rPr>
                <w:rFonts w:asciiTheme="minorHAnsi" w:eastAsia="Verdana" w:hAnsiTheme="minorHAnsi" w:cstheme="minorHAnsi"/>
                <w:sz w:val="15"/>
                <w:szCs w:val="15"/>
              </w:rPr>
            </w:pPr>
            <w:r w:rsidRPr="00DB1C48">
              <w:rPr>
                <w:rFonts w:asciiTheme="minorHAnsi" w:eastAsia="Verdana" w:hAnsiTheme="minorHAnsi" w:cstheme="minorHAnsi"/>
                <w:color w:val="363435"/>
                <w:sz w:val="15"/>
                <w:szCs w:val="15"/>
                <w:lang w:val="vi"/>
              </w:rPr>
              <w:t>Số nhóm</w:t>
            </w:r>
          </w:p>
        </w:tc>
      </w:tr>
    </w:tbl>
    <w:p w14:paraId="71175D1F" w14:textId="77777777" w:rsidR="008562E3" w:rsidRPr="00DB1C48" w:rsidRDefault="008562E3">
      <w:pPr>
        <w:spacing w:before="2" w:line="100" w:lineRule="exact"/>
        <w:rPr>
          <w:rFonts w:asciiTheme="minorHAnsi" w:hAnsiTheme="minorHAnsi" w:cstheme="minorHAnsi"/>
          <w:sz w:val="10"/>
          <w:szCs w:val="10"/>
        </w:rPr>
      </w:pPr>
    </w:p>
    <w:p w14:paraId="285C676C" w14:textId="77777777" w:rsidR="008562E3" w:rsidRPr="00DB1C48" w:rsidRDefault="008562E3">
      <w:pPr>
        <w:spacing w:line="200" w:lineRule="exact"/>
        <w:rPr>
          <w:rFonts w:asciiTheme="minorHAnsi" w:hAnsiTheme="minorHAnsi" w:cstheme="minorHAnsi"/>
        </w:rPr>
      </w:pPr>
    </w:p>
    <w:p w14:paraId="7BF86921" w14:textId="5BCE5596" w:rsidR="008562E3" w:rsidRPr="00DB1C48" w:rsidRDefault="00AE0EF3">
      <w:pPr>
        <w:ind w:left="120"/>
        <w:rPr>
          <w:rFonts w:asciiTheme="minorHAnsi" w:eastAsia="Cambria" w:hAnsiTheme="minorHAnsi" w:cstheme="minorHAnsi"/>
          <w:sz w:val="23"/>
          <w:szCs w:val="23"/>
        </w:rPr>
      </w:pPr>
      <w:r w:rsidRPr="00DB1C48">
        <w:rPr>
          <w:rFonts w:asciiTheme="minorHAnsi" w:hAnsiTheme="minorHAnsi" w:cstheme="minorHAnsi"/>
          <w:lang w:val="vi"/>
        </w:rPr>
        <w:pict w14:anchorId="5374189A">
          <v:group id="_x0000_s1039" style="position:absolute;left:0;text-align:left;margin-left:79.95pt;margin-top:4.45pt;width:4.1pt;height:6.45pt;z-index:-251658752;mso-position-horizontal-relative:page" coordorigin="1599,89" coordsize="82,129">
            <v:shape id="_x0000_s1040" style="position:absolute;left:1599;top:89;width:82;height:129" coordorigin="1599,89" coordsize="82,129" path="m1600,201r,5l1601,210r4,4l1610,219r14,l1629,213r47,-47l1681,161r,-15l1676,141,1629,94r-5,-5l1609,89r-5,5l1599,99r,14l1604,118r36,36l1605,189r-4,4l1599,197r1,4xe" fillcolor="#363435" stroked="f">
              <v:path arrowok="t"/>
            </v:shape>
            <w10:wrap anchorx="page"/>
          </v:group>
        </w:pict>
      </w:r>
      <w:r w:rsidR="00A34ACB" w:rsidRPr="00DB1C48">
        <w:rPr>
          <w:rFonts w:asciiTheme="minorHAnsi" w:hAnsiTheme="minorHAnsi" w:cstheme="minorHAnsi"/>
          <w:color w:val="363435"/>
          <w:sz w:val="22"/>
          <w:szCs w:val="22"/>
          <w:lang w:val="vi"/>
        </w:rPr>
        <w:t xml:space="preserve">Phần 2 </w:t>
      </w:r>
      <w:r w:rsidR="00713DDF" w:rsidRPr="00DB1C48">
        <w:rPr>
          <w:rFonts w:asciiTheme="minorHAnsi" w:hAnsiTheme="minorHAnsi" w:cstheme="minorHAnsi"/>
          <w:color w:val="363435"/>
          <w:sz w:val="22"/>
          <w:szCs w:val="22"/>
          <w:lang w:val="vi"/>
        </w:rPr>
        <w:tab/>
      </w:r>
      <w:r w:rsidR="00A34ACB" w:rsidRPr="00DB1C48">
        <w:rPr>
          <w:rFonts w:asciiTheme="minorHAnsi" w:hAnsiTheme="minorHAnsi" w:cstheme="minorHAnsi"/>
          <w:color w:val="363435"/>
          <w:sz w:val="23"/>
          <w:szCs w:val="23"/>
          <w:lang w:val="vi"/>
        </w:rPr>
        <w:t>Ủy quyền</w:t>
      </w:r>
    </w:p>
    <w:p w14:paraId="03E62176" w14:textId="77777777" w:rsidR="008562E3" w:rsidRPr="00DB1C48" w:rsidRDefault="00A34ACB">
      <w:pPr>
        <w:spacing w:before="94" w:line="200" w:lineRule="exact"/>
        <w:ind w:left="124" w:right="724"/>
        <w:rPr>
          <w:rFonts w:asciiTheme="minorHAnsi" w:eastAsia="Verdana" w:hAnsiTheme="minorHAnsi" w:cstheme="minorHAnsi"/>
          <w:sz w:val="18"/>
          <w:szCs w:val="18"/>
        </w:rPr>
      </w:pPr>
      <w:r w:rsidRPr="00DB1C48">
        <w:rPr>
          <w:rFonts w:asciiTheme="minorHAnsi" w:hAnsiTheme="minorHAnsi" w:cstheme="minorHAnsi"/>
          <w:color w:val="363435"/>
          <w:sz w:val="18"/>
          <w:szCs w:val="18"/>
          <w:lang w:val="vi"/>
        </w:rPr>
        <w:t>Tôi hiểu rằng liên quan đến việc cung cấp các dịch vụ thành viên cho tôi, Dịch vụ Y tế OHSU có thông tin sức khỏe được bảo vệ liên quan đến tôi. Tôi ủy quyền Dịch vụ Y tế OHSU sử dụng và tiết lộ bản sao thông tin sức khỏe được bảo vệ của tôi cho:</w:t>
      </w:r>
    </w:p>
    <w:p w14:paraId="2E9E52C2" w14:textId="77777777" w:rsidR="008562E3" w:rsidRPr="00DB1C48" w:rsidRDefault="008562E3">
      <w:pPr>
        <w:spacing w:before="3" w:line="100" w:lineRule="exact"/>
        <w:rPr>
          <w:rFonts w:asciiTheme="minorHAnsi" w:hAnsiTheme="minorHAnsi" w:cstheme="minorHAnsi"/>
          <w:sz w:val="11"/>
          <w:szCs w:val="11"/>
        </w:rPr>
      </w:pPr>
    </w:p>
    <w:p w14:paraId="0AD99A5F" w14:textId="77777777" w:rsidR="008562E3" w:rsidRPr="00DB1C48" w:rsidRDefault="008562E3">
      <w:pPr>
        <w:spacing w:line="200" w:lineRule="exact"/>
        <w:rPr>
          <w:rFonts w:asciiTheme="minorHAnsi" w:hAnsiTheme="minorHAnsi" w:cstheme="minorHAnsi"/>
        </w:rPr>
      </w:pPr>
    </w:p>
    <w:tbl>
      <w:tblPr>
        <w:tblW w:w="0" w:type="auto"/>
        <w:tblInd w:w="117" w:type="dxa"/>
        <w:tblLayout w:type="fixed"/>
        <w:tblCellMar>
          <w:left w:w="0" w:type="dxa"/>
          <w:right w:w="0" w:type="dxa"/>
        </w:tblCellMar>
        <w:tblLook w:val="01E0" w:firstRow="1" w:lastRow="1" w:firstColumn="1" w:lastColumn="1" w:noHBand="0" w:noVBand="0"/>
      </w:tblPr>
      <w:tblGrid>
        <w:gridCol w:w="5802"/>
        <w:gridCol w:w="1628"/>
        <w:gridCol w:w="769"/>
        <w:gridCol w:w="720"/>
        <w:gridCol w:w="2227"/>
      </w:tblGrid>
      <w:tr w:rsidR="008562E3" w:rsidRPr="00DB1C48" w14:paraId="656F378C" w14:textId="77777777">
        <w:trPr>
          <w:trHeight w:hRule="exact" w:val="630"/>
        </w:trPr>
        <w:tc>
          <w:tcPr>
            <w:tcW w:w="7430" w:type="dxa"/>
            <w:gridSpan w:val="2"/>
            <w:tcBorders>
              <w:top w:val="single" w:sz="2" w:space="0" w:color="363435"/>
              <w:left w:val="single" w:sz="2" w:space="0" w:color="363435"/>
              <w:bottom w:val="single" w:sz="2" w:space="0" w:color="363435"/>
              <w:right w:val="single" w:sz="2" w:space="0" w:color="363435"/>
            </w:tcBorders>
          </w:tcPr>
          <w:p w14:paraId="5903E356" w14:textId="77777777" w:rsidR="008562E3" w:rsidRPr="00DB1C48" w:rsidRDefault="00A34ACB">
            <w:pPr>
              <w:spacing w:before="27"/>
              <w:ind w:left="66"/>
              <w:rPr>
                <w:rFonts w:asciiTheme="minorHAnsi" w:eastAsia="Verdana" w:hAnsiTheme="minorHAnsi" w:cstheme="minorHAnsi"/>
                <w:sz w:val="15"/>
                <w:szCs w:val="15"/>
              </w:rPr>
            </w:pPr>
            <w:r w:rsidRPr="00DB1C48">
              <w:rPr>
                <w:rFonts w:asciiTheme="minorHAnsi" w:eastAsia="Verdana" w:hAnsiTheme="minorHAnsi" w:cstheme="minorHAnsi"/>
                <w:color w:val="363435"/>
                <w:sz w:val="15"/>
                <w:szCs w:val="15"/>
                <w:lang w:val="vi"/>
              </w:rPr>
              <w:t>Tên</w:t>
            </w:r>
          </w:p>
        </w:tc>
        <w:tc>
          <w:tcPr>
            <w:tcW w:w="3715" w:type="dxa"/>
            <w:gridSpan w:val="3"/>
            <w:tcBorders>
              <w:top w:val="single" w:sz="2" w:space="0" w:color="363435"/>
              <w:left w:val="single" w:sz="2" w:space="0" w:color="363435"/>
              <w:bottom w:val="single" w:sz="2" w:space="0" w:color="363435"/>
              <w:right w:val="single" w:sz="2" w:space="0" w:color="363435"/>
            </w:tcBorders>
          </w:tcPr>
          <w:p w14:paraId="05353642" w14:textId="77777777" w:rsidR="008562E3" w:rsidRPr="00DB1C48" w:rsidRDefault="00A34ACB">
            <w:pPr>
              <w:spacing w:before="27"/>
              <w:ind w:left="66"/>
              <w:rPr>
                <w:rFonts w:asciiTheme="minorHAnsi" w:eastAsia="Verdana" w:hAnsiTheme="minorHAnsi" w:cstheme="minorHAnsi"/>
                <w:sz w:val="15"/>
                <w:szCs w:val="15"/>
              </w:rPr>
            </w:pPr>
            <w:r w:rsidRPr="00DB1C48">
              <w:rPr>
                <w:rFonts w:asciiTheme="minorHAnsi" w:eastAsia="Verdana" w:hAnsiTheme="minorHAnsi" w:cstheme="minorHAnsi"/>
                <w:color w:val="363435"/>
                <w:sz w:val="15"/>
                <w:szCs w:val="15"/>
                <w:lang w:val="vi"/>
              </w:rPr>
              <w:t>Mối quan hệ</w:t>
            </w:r>
          </w:p>
        </w:tc>
      </w:tr>
      <w:tr w:rsidR="008562E3" w:rsidRPr="00DB1C48" w14:paraId="12DF5CAB" w14:textId="77777777">
        <w:trPr>
          <w:trHeight w:hRule="exact" w:val="630"/>
        </w:trPr>
        <w:tc>
          <w:tcPr>
            <w:tcW w:w="5802" w:type="dxa"/>
            <w:tcBorders>
              <w:top w:val="single" w:sz="2" w:space="0" w:color="363435"/>
              <w:left w:val="single" w:sz="2" w:space="0" w:color="363435"/>
              <w:bottom w:val="single" w:sz="2" w:space="0" w:color="363435"/>
              <w:right w:val="single" w:sz="2" w:space="0" w:color="363435"/>
            </w:tcBorders>
          </w:tcPr>
          <w:p w14:paraId="76B2F130" w14:textId="77777777" w:rsidR="008562E3" w:rsidRPr="00DB1C48" w:rsidRDefault="00A34ACB">
            <w:pPr>
              <w:spacing w:before="24"/>
              <w:ind w:left="50"/>
              <w:rPr>
                <w:rFonts w:asciiTheme="minorHAnsi" w:eastAsia="Verdana" w:hAnsiTheme="minorHAnsi" w:cstheme="minorHAnsi"/>
                <w:sz w:val="16"/>
                <w:szCs w:val="16"/>
              </w:rPr>
            </w:pPr>
            <w:r w:rsidRPr="00DB1C48">
              <w:rPr>
                <w:rFonts w:asciiTheme="minorHAnsi" w:eastAsia="Verdana" w:hAnsiTheme="minorHAnsi" w:cstheme="minorHAnsi"/>
                <w:color w:val="363435"/>
                <w:sz w:val="16"/>
                <w:szCs w:val="16"/>
                <w:lang w:val="vi"/>
              </w:rPr>
              <w:t>Địa chỉ</w:t>
            </w:r>
          </w:p>
        </w:tc>
        <w:tc>
          <w:tcPr>
            <w:tcW w:w="2397" w:type="dxa"/>
            <w:gridSpan w:val="2"/>
            <w:tcBorders>
              <w:top w:val="single" w:sz="2" w:space="0" w:color="363435"/>
              <w:left w:val="single" w:sz="2" w:space="0" w:color="363435"/>
              <w:bottom w:val="single" w:sz="2" w:space="0" w:color="363435"/>
              <w:right w:val="single" w:sz="2" w:space="0" w:color="363435"/>
            </w:tcBorders>
          </w:tcPr>
          <w:p w14:paraId="49DBBDE4" w14:textId="77777777" w:rsidR="008562E3" w:rsidRPr="00DB1C48" w:rsidRDefault="00A34ACB">
            <w:pPr>
              <w:spacing w:before="24"/>
              <w:ind w:left="58"/>
              <w:rPr>
                <w:rFonts w:asciiTheme="minorHAnsi" w:eastAsia="Verdana" w:hAnsiTheme="minorHAnsi" w:cstheme="minorHAnsi"/>
                <w:sz w:val="16"/>
                <w:szCs w:val="16"/>
              </w:rPr>
            </w:pPr>
            <w:r w:rsidRPr="00DB1C48">
              <w:rPr>
                <w:rFonts w:asciiTheme="minorHAnsi" w:eastAsia="Verdana" w:hAnsiTheme="minorHAnsi" w:cstheme="minorHAnsi"/>
                <w:color w:val="363435"/>
                <w:sz w:val="16"/>
                <w:szCs w:val="16"/>
                <w:lang w:val="vi"/>
              </w:rPr>
              <w:t>Thành phố</w:t>
            </w:r>
          </w:p>
        </w:tc>
        <w:tc>
          <w:tcPr>
            <w:tcW w:w="720" w:type="dxa"/>
            <w:tcBorders>
              <w:top w:val="single" w:sz="2" w:space="0" w:color="363435"/>
              <w:left w:val="single" w:sz="2" w:space="0" w:color="363435"/>
              <w:bottom w:val="single" w:sz="2" w:space="0" w:color="363435"/>
              <w:right w:val="single" w:sz="2" w:space="0" w:color="363435"/>
            </w:tcBorders>
          </w:tcPr>
          <w:p w14:paraId="0E10AC9F" w14:textId="77777777" w:rsidR="008562E3" w:rsidRPr="00DB1C48" w:rsidRDefault="00A34ACB">
            <w:pPr>
              <w:spacing w:before="24"/>
              <w:ind w:left="60"/>
              <w:rPr>
                <w:rFonts w:asciiTheme="minorHAnsi" w:eastAsia="Verdana" w:hAnsiTheme="minorHAnsi" w:cstheme="minorHAnsi"/>
                <w:sz w:val="16"/>
                <w:szCs w:val="16"/>
              </w:rPr>
            </w:pPr>
            <w:r w:rsidRPr="00DB1C48">
              <w:rPr>
                <w:rFonts w:asciiTheme="minorHAnsi" w:eastAsia="Verdana" w:hAnsiTheme="minorHAnsi" w:cstheme="minorHAnsi"/>
                <w:color w:val="363435"/>
                <w:sz w:val="16"/>
                <w:szCs w:val="16"/>
                <w:lang w:val="vi"/>
              </w:rPr>
              <w:t>Tiểu bang</w:t>
            </w:r>
          </w:p>
        </w:tc>
        <w:tc>
          <w:tcPr>
            <w:tcW w:w="2227" w:type="dxa"/>
            <w:tcBorders>
              <w:top w:val="single" w:sz="2" w:space="0" w:color="363435"/>
              <w:left w:val="single" w:sz="2" w:space="0" w:color="363435"/>
              <w:bottom w:val="single" w:sz="2" w:space="0" w:color="363435"/>
              <w:right w:val="single" w:sz="2" w:space="0" w:color="363435"/>
            </w:tcBorders>
          </w:tcPr>
          <w:p w14:paraId="30BB0C9B" w14:textId="77777777" w:rsidR="008562E3" w:rsidRPr="00DB1C48" w:rsidRDefault="00A34ACB">
            <w:pPr>
              <w:spacing w:before="24"/>
              <w:ind w:left="53"/>
              <w:rPr>
                <w:rFonts w:asciiTheme="minorHAnsi" w:eastAsia="Verdana" w:hAnsiTheme="minorHAnsi" w:cstheme="minorHAnsi"/>
                <w:sz w:val="16"/>
                <w:szCs w:val="16"/>
              </w:rPr>
            </w:pPr>
            <w:r w:rsidRPr="00DB1C48">
              <w:rPr>
                <w:rFonts w:asciiTheme="minorHAnsi" w:eastAsia="Verdana" w:hAnsiTheme="minorHAnsi" w:cstheme="minorHAnsi"/>
                <w:color w:val="363435"/>
                <w:sz w:val="16"/>
                <w:szCs w:val="16"/>
                <w:lang w:val="vi"/>
              </w:rPr>
              <w:t>Mã bưu chính</w:t>
            </w:r>
          </w:p>
        </w:tc>
      </w:tr>
    </w:tbl>
    <w:p w14:paraId="1DF2D51B" w14:textId="77777777" w:rsidR="008562E3" w:rsidRPr="00DB1C48" w:rsidRDefault="008562E3">
      <w:pPr>
        <w:spacing w:before="7" w:line="120" w:lineRule="exact"/>
        <w:rPr>
          <w:rFonts w:asciiTheme="minorHAnsi" w:hAnsiTheme="minorHAnsi" w:cstheme="minorHAnsi"/>
          <w:sz w:val="13"/>
          <w:szCs w:val="13"/>
        </w:rPr>
      </w:pPr>
    </w:p>
    <w:p w14:paraId="07E61D24" w14:textId="77777777" w:rsidR="008562E3" w:rsidRPr="00DB1C48" w:rsidRDefault="00A34ACB">
      <w:pPr>
        <w:spacing w:before="25"/>
        <w:ind w:left="126"/>
        <w:rPr>
          <w:rFonts w:asciiTheme="minorHAnsi" w:eastAsia="Verdana" w:hAnsiTheme="minorHAnsi" w:cstheme="minorHAnsi"/>
          <w:sz w:val="18"/>
          <w:szCs w:val="18"/>
        </w:rPr>
      </w:pPr>
      <w:r w:rsidRPr="00DB1C48">
        <w:rPr>
          <w:rFonts w:asciiTheme="minorHAnsi" w:eastAsia="Verdana" w:hAnsiTheme="minorHAnsi" w:cstheme="minorHAnsi"/>
          <w:color w:val="363435"/>
          <w:sz w:val="18"/>
          <w:szCs w:val="18"/>
          <w:lang w:val="vi"/>
        </w:rPr>
        <w:t>Với mục đích (chọn một):</w:t>
      </w:r>
    </w:p>
    <w:p w14:paraId="21F8A7A0" w14:textId="77777777" w:rsidR="008562E3" w:rsidRPr="00DB1C48" w:rsidRDefault="00A34ACB">
      <w:pPr>
        <w:spacing w:before="53"/>
        <w:ind w:left="131"/>
        <w:rPr>
          <w:rFonts w:asciiTheme="minorHAnsi" w:eastAsia="Verdana" w:hAnsiTheme="minorHAnsi" w:cstheme="minorHAnsi"/>
          <w:sz w:val="18"/>
          <w:szCs w:val="18"/>
        </w:rPr>
      </w:pPr>
      <w:r w:rsidRPr="00DB1C48">
        <w:rPr>
          <w:rFonts w:asciiTheme="minorHAnsi" w:hAnsiTheme="minorHAnsi" w:cstheme="minorHAnsi"/>
          <w:color w:val="363435"/>
          <w:sz w:val="18"/>
          <w:szCs w:val="18"/>
          <w:lang w:val="vi"/>
        </w:rPr>
        <w:t>Ƨ Thảo luận về tất cả thông tin liên quan đến bảo hiểm y tế, điều trị và thanh toán của tôi.</w:t>
      </w:r>
    </w:p>
    <w:p w14:paraId="5B436BC8" w14:textId="42E393FE" w:rsidR="008562E3" w:rsidRPr="00DB1C48" w:rsidRDefault="00A34ACB">
      <w:pPr>
        <w:tabs>
          <w:tab w:val="left" w:pos="11260"/>
        </w:tabs>
        <w:spacing w:before="51" w:line="200" w:lineRule="exact"/>
        <w:ind w:left="131"/>
        <w:rPr>
          <w:rFonts w:asciiTheme="minorHAnsi" w:eastAsia="Verdana" w:hAnsiTheme="minorHAnsi" w:cstheme="minorHAnsi"/>
          <w:sz w:val="18"/>
          <w:szCs w:val="18"/>
        </w:rPr>
      </w:pPr>
      <w:r w:rsidRPr="00DB1C48">
        <w:rPr>
          <w:rFonts w:asciiTheme="minorHAnsi" w:hAnsiTheme="minorHAnsi" w:cstheme="minorHAnsi"/>
          <w:color w:val="363435"/>
          <w:sz w:val="18"/>
          <w:szCs w:val="18"/>
          <w:lang w:val="vi"/>
        </w:rPr>
        <w:t>Ƨ Khác (vui lòng nêu rõ mục đích) :</w:t>
      </w:r>
      <w:r w:rsidRPr="00DB1C48">
        <w:rPr>
          <w:rFonts w:asciiTheme="minorHAnsi" w:hAnsiTheme="minorHAnsi" w:cstheme="minorHAnsi"/>
          <w:lang w:val="vi"/>
        </w:rPr>
        <w:tab/>
      </w:r>
    </w:p>
    <w:p w14:paraId="448ABC83" w14:textId="77777777" w:rsidR="008562E3" w:rsidRPr="00DB1C48" w:rsidRDefault="008562E3">
      <w:pPr>
        <w:spacing w:before="10" w:line="220" w:lineRule="exact"/>
        <w:rPr>
          <w:rFonts w:asciiTheme="minorHAnsi" w:hAnsiTheme="minorHAnsi" w:cstheme="minorHAnsi"/>
          <w:sz w:val="22"/>
          <w:szCs w:val="22"/>
        </w:rPr>
      </w:pPr>
    </w:p>
    <w:p w14:paraId="196EB3CD" w14:textId="77777777" w:rsidR="008562E3" w:rsidRPr="00DB1C48" w:rsidRDefault="00A34ACB">
      <w:pPr>
        <w:spacing w:before="46" w:line="200" w:lineRule="exact"/>
        <w:ind w:left="126" w:right="210"/>
        <w:rPr>
          <w:rFonts w:asciiTheme="minorHAnsi" w:eastAsia="Verdana" w:hAnsiTheme="minorHAnsi" w:cstheme="minorHAnsi"/>
          <w:sz w:val="18"/>
          <w:szCs w:val="18"/>
        </w:rPr>
      </w:pPr>
      <w:r w:rsidRPr="00DB1C48">
        <w:rPr>
          <w:rFonts w:asciiTheme="minorHAnsi" w:eastAsia="Verdana" w:hAnsiTheme="minorHAnsi" w:cstheme="minorHAnsi"/>
          <w:color w:val="363435"/>
          <w:sz w:val="18"/>
          <w:szCs w:val="18"/>
          <w:lang w:val="vi"/>
        </w:rPr>
        <w:t>Thông tin sức khỏe được bảo vệ của tôi bao gồm hồ sơ y tế, hồ sơ chăm sóc khẩn cấp và cấp cứu, bảng kê thanh toán, kết quả chẩn đoán hình ảnh, báo cáo bệnh viện ghi lại, ghi chú biểu đồ phòng khám lâm sàng, kết quả xét nghiệm, hồ sơ nha khoa, báo cáo bệnh lý, hồ sơ vật lý trị liệu, hồ sơ nằm viện (bao gồm hồ sơ điều dưỡng và ghi chú tiến triển bệnh), và bất kỳ thông tin cá nhân hoặc y tế nào liên quan đến mục đích của việc ủy quyền này. Thông tin thu được với sự ủy quyền này sẽ được sử dụng cho mục đích được xác định ở trên và sẽ được giới hạn ở những thông tin cần thiết tối thiểu để đạt được mục đích đó.</w:t>
      </w:r>
    </w:p>
    <w:p w14:paraId="46F47A84" w14:textId="77777777" w:rsidR="008562E3" w:rsidRPr="00DB1C48" w:rsidRDefault="00A34ACB">
      <w:pPr>
        <w:spacing w:before="72" w:line="200" w:lineRule="exact"/>
        <w:ind w:left="126" w:right="132" w:hanging="2"/>
        <w:jc w:val="both"/>
        <w:rPr>
          <w:rFonts w:asciiTheme="minorHAnsi" w:eastAsia="Verdana" w:hAnsiTheme="minorHAnsi" w:cstheme="minorHAnsi"/>
          <w:sz w:val="18"/>
          <w:szCs w:val="18"/>
        </w:rPr>
      </w:pPr>
      <w:r w:rsidRPr="00DB1C48">
        <w:rPr>
          <w:rFonts w:asciiTheme="minorHAnsi" w:eastAsia="Verdana" w:hAnsiTheme="minorHAnsi" w:cstheme="minorHAnsi"/>
          <w:color w:val="363435"/>
          <w:sz w:val="18"/>
          <w:szCs w:val="18"/>
          <w:lang w:val="vi"/>
        </w:rPr>
        <w:t>Nếu thông tin được tiết lộ chứa bất kỳ loại hồ sơ hoặc thông tin nào được liệt kê ngay bên dưới, các luật bổ sung liên quan đến việc sử dụng và tiết lộ thông tin có thể được áp dụng. Tôi hiểu và đồng ý rằng tôi đánh dấu vào ô bên cạnh loại thông tin cho việc tiết lộ thì những thông tin đó sẽ được tiết lộ:</w:t>
      </w:r>
    </w:p>
    <w:p w14:paraId="2C0CF8E4" w14:textId="77777777" w:rsidR="008562E3" w:rsidRPr="00DB1C48" w:rsidRDefault="00A34ACB">
      <w:pPr>
        <w:spacing w:before="51"/>
        <w:ind w:left="129"/>
        <w:rPr>
          <w:rFonts w:asciiTheme="minorHAnsi" w:eastAsia="Verdana" w:hAnsiTheme="minorHAnsi" w:cstheme="minorHAnsi"/>
          <w:sz w:val="18"/>
          <w:szCs w:val="18"/>
        </w:rPr>
      </w:pPr>
      <w:r w:rsidRPr="00DB1C48">
        <w:rPr>
          <w:rFonts w:ascii="Tahoma" w:eastAsia="Verdana" w:hAnsi="Tahoma" w:cs="Tahoma"/>
          <w:color w:val="363435"/>
          <w:sz w:val="18"/>
          <w:szCs w:val="18"/>
          <w:lang w:val="vi"/>
        </w:rPr>
        <w:t>�</w:t>
      </w:r>
      <w:r w:rsidRPr="00DB1C48">
        <w:rPr>
          <w:rFonts w:asciiTheme="minorHAnsi" w:eastAsia="Verdana" w:hAnsiTheme="minorHAnsi" w:cstheme="minorHAnsi"/>
          <w:color w:val="363435"/>
          <w:sz w:val="18"/>
          <w:szCs w:val="18"/>
          <w:lang w:val="vi"/>
        </w:rPr>
        <w:t xml:space="preserve"> Thông tin kết quả hoặc xét nghiệm HIV/AIDS và các hồ sơ liên quan  </w:t>
      </w:r>
      <w:r w:rsidRPr="00DB1C48">
        <w:rPr>
          <w:rFonts w:ascii="Tahoma" w:eastAsia="Verdana" w:hAnsi="Tahoma" w:cs="Tahoma"/>
          <w:color w:val="363435"/>
          <w:sz w:val="18"/>
          <w:szCs w:val="18"/>
          <w:lang w:val="vi"/>
        </w:rPr>
        <w:t>�</w:t>
      </w:r>
      <w:r w:rsidRPr="00DB1C48">
        <w:rPr>
          <w:rFonts w:asciiTheme="minorHAnsi" w:eastAsia="Verdana" w:hAnsiTheme="minorHAnsi" w:cstheme="minorHAnsi"/>
          <w:color w:val="363435"/>
          <w:sz w:val="18"/>
          <w:szCs w:val="18"/>
          <w:lang w:val="vi"/>
        </w:rPr>
        <w:t xml:space="preserve"> Thông tin xét nghiệm di truyền</w:t>
      </w:r>
    </w:p>
    <w:p w14:paraId="08B4FBA1" w14:textId="77777777" w:rsidR="008562E3" w:rsidRPr="00DB1C48" w:rsidRDefault="00A34ACB">
      <w:pPr>
        <w:spacing w:before="53"/>
        <w:ind w:left="129"/>
        <w:rPr>
          <w:rFonts w:asciiTheme="minorHAnsi" w:eastAsia="Verdana" w:hAnsiTheme="minorHAnsi" w:cstheme="minorHAnsi"/>
          <w:sz w:val="18"/>
          <w:szCs w:val="18"/>
        </w:rPr>
      </w:pPr>
      <w:r w:rsidRPr="00DB1C48">
        <w:rPr>
          <w:rFonts w:ascii="Tahoma" w:eastAsia="Verdana" w:hAnsi="Tahoma" w:cs="Tahoma"/>
          <w:color w:val="363435"/>
          <w:sz w:val="18"/>
          <w:szCs w:val="18"/>
          <w:lang w:val="vi"/>
        </w:rPr>
        <w:t>�</w:t>
      </w:r>
      <w:r w:rsidRPr="00DB1C48">
        <w:rPr>
          <w:rFonts w:asciiTheme="minorHAnsi" w:eastAsia="Verdana" w:hAnsiTheme="minorHAnsi" w:cstheme="minorHAnsi"/>
          <w:color w:val="363435"/>
          <w:sz w:val="18"/>
          <w:szCs w:val="18"/>
          <w:lang w:val="vi"/>
        </w:rPr>
        <w:t xml:space="preserve"> Thông tin chẩn đoán, điều trị hoặc tham khảo ma túy/rượu  </w:t>
      </w:r>
      <w:r w:rsidRPr="00DB1C48">
        <w:rPr>
          <w:rFonts w:ascii="Tahoma" w:eastAsia="Verdana" w:hAnsi="Tahoma" w:cs="Tahoma"/>
          <w:color w:val="363435"/>
          <w:sz w:val="18"/>
          <w:szCs w:val="18"/>
          <w:lang w:val="vi"/>
        </w:rPr>
        <w:t>�</w:t>
      </w:r>
      <w:r w:rsidRPr="00DB1C48">
        <w:rPr>
          <w:rFonts w:asciiTheme="minorHAnsi" w:eastAsia="Verdana" w:hAnsiTheme="minorHAnsi" w:cstheme="minorHAnsi"/>
          <w:color w:val="363435"/>
          <w:sz w:val="18"/>
          <w:szCs w:val="18"/>
          <w:lang w:val="vi"/>
        </w:rPr>
        <w:t xml:space="preserve"> Thông tin sức khỏe tâm thần</w:t>
      </w:r>
    </w:p>
    <w:p w14:paraId="2225F6D4" w14:textId="77777777" w:rsidR="008562E3" w:rsidRPr="00DB1C48" w:rsidRDefault="00A34ACB">
      <w:pPr>
        <w:spacing w:before="85" w:line="200" w:lineRule="exact"/>
        <w:ind w:left="129"/>
        <w:rPr>
          <w:rFonts w:asciiTheme="minorHAnsi" w:eastAsia="Verdana" w:hAnsiTheme="minorHAnsi" w:cstheme="minorHAnsi"/>
          <w:sz w:val="18"/>
          <w:szCs w:val="18"/>
        </w:rPr>
      </w:pPr>
      <w:r w:rsidRPr="00DB1C48">
        <w:rPr>
          <w:rFonts w:ascii="Tahoma" w:eastAsia="Verdana" w:hAnsi="Tahoma" w:cs="Tahoma"/>
          <w:color w:val="363435"/>
          <w:sz w:val="18"/>
          <w:szCs w:val="18"/>
          <w:lang w:val="vi"/>
        </w:rPr>
        <w:t>�</w:t>
      </w:r>
      <w:r w:rsidRPr="00DB1C48">
        <w:rPr>
          <w:rFonts w:asciiTheme="minorHAnsi" w:eastAsia="Verdana" w:hAnsiTheme="minorHAnsi" w:cstheme="minorHAnsi"/>
          <w:color w:val="363435"/>
          <w:sz w:val="18"/>
          <w:szCs w:val="18"/>
          <w:lang w:val="vi"/>
        </w:rPr>
        <w:t xml:space="preserve"> Sức khỏe sinh sản</w:t>
      </w:r>
    </w:p>
    <w:p w14:paraId="257AE45B" w14:textId="77777777" w:rsidR="008562E3" w:rsidRPr="00DB1C48" w:rsidRDefault="008562E3">
      <w:pPr>
        <w:spacing w:before="8" w:line="120" w:lineRule="exact"/>
        <w:rPr>
          <w:rFonts w:asciiTheme="minorHAnsi" w:hAnsiTheme="minorHAnsi" w:cstheme="minorHAnsi"/>
          <w:sz w:val="12"/>
          <w:szCs w:val="12"/>
        </w:rPr>
      </w:pPr>
    </w:p>
    <w:p w14:paraId="76973984" w14:textId="35ADBE46" w:rsidR="008562E3" w:rsidRPr="00DB1C48" w:rsidRDefault="00713DDF">
      <w:pPr>
        <w:spacing w:line="200" w:lineRule="exact"/>
        <w:rPr>
          <w:rFonts w:asciiTheme="minorHAnsi" w:hAnsiTheme="minorHAnsi" w:cstheme="minorHAnsi"/>
        </w:rPr>
      </w:pPr>
      <w:r w:rsidRPr="00DB1C48">
        <w:rPr>
          <w:rFonts w:asciiTheme="minorHAnsi" w:hAnsiTheme="minorHAnsi" w:cstheme="minorHAnsi"/>
          <w:lang w:val="vi"/>
        </w:rPr>
        <w:pict w14:anchorId="27E0A08B">
          <v:group id="_x0000_s1034" style="position:absolute;margin-left:27.25pt;margin-top:7.4pt;width:558.35pt;height:99.2pt;z-index:-251660800;mso-position-horizontal-relative:page" coordorigin="535,-551" coordsize="11167,1984">
            <v:shape id="_x0000_s1038" style="position:absolute;left:540;top:-546;width:11157;height:0" coordorigin="540,-546" coordsize="11157,0" path="m540,-546r11157,e" filled="f" strokecolor="#727376" strokeweight=".5pt">
              <v:path arrowok="t"/>
            </v:shape>
            <v:shape id="_x0000_s1037" style="position:absolute;left:545;top:-541;width:0;height:1964" coordorigin="545,-541" coordsize="0,1964" path="m545,1423r,-1964e" filled="f" strokecolor="#727376" strokeweight=".5pt">
              <v:path arrowok="t"/>
            </v:shape>
            <v:shape id="_x0000_s1036" style="position:absolute;left:11692;top:-541;width:0;height:1964" coordorigin="11692,-541" coordsize="0,1964" path="m11692,1423r,-1964e" filled="f" strokecolor="#727376" strokeweight=".5pt">
              <v:path arrowok="t"/>
            </v:shape>
            <v:shape id="_x0000_s1035" style="position:absolute;left:540;top:1428;width:11157;height:0" coordorigin="540,1428" coordsize="11157,0" path="m540,1428r11157,e" filled="f" strokecolor="#727376" strokeweight=".5pt">
              <v:path arrowok="t"/>
            </v:shape>
            <w10:wrap anchorx="page"/>
          </v:group>
        </w:pict>
      </w:r>
    </w:p>
    <w:p w14:paraId="22868194" w14:textId="2FB1401B" w:rsidR="008562E3" w:rsidRPr="00DB1C48" w:rsidRDefault="00A34ACB">
      <w:pPr>
        <w:spacing w:before="46" w:line="200" w:lineRule="exact"/>
        <w:ind w:left="312" w:right="1169" w:hanging="3"/>
        <w:rPr>
          <w:rFonts w:asciiTheme="minorHAnsi" w:eastAsia="Verdana" w:hAnsiTheme="minorHAnsi" w:cstheme="minorHAnsi"/>
          <w:color w:val="363435"/>
          <w:sz w:val="18"/>
          <w:szCs w:val="18"/>
          <w:lang w:val="vi"/>
        </w:rPr>
      </w:pPr>
      <w:r w:rsidRPr="00DB1C48">
        <w:rPr>
          <w:rFonts w:asciiTheme="minorHAnsi" w:eastAsia="Verdana" w:hAnsiTheme="minorHAnsi" w:cstheme="minorHAnsi"/>
          <w:color w:val="363435"/>
          <w:sz w:val="18"/>
          <w:szCs w:val="18"/>
          <w:lang w:val="vi"/>
        </w:rPr>
        <w:t>Tôi hiểu rằng tôi có quyền từ chối ký vào giấy ủy quyền này. Việc tôi từ chối ký vào giấy ủy quyền này sẽ không ảnh hưởng đến việc tôi đăng ký vào một chương trình sức khỏe hoặc khả năng đủ điều kiện nhận các trợ cấp y tế.</w:t>
      </w:r>
    </w:p>
    <w:p w14:paraId="3DF51490" w14:textId="7E22C076" w:rsidR="00713DDF" w:rsidRPr="00DB1C48" w:rsidRDefault="00713DDF">
      <w:pPr>
        <w:spacing w:before="46" w:line="200" w:lineRule="exact"/>
        <w:ind w:left="312" w:right="1169" w:hanging="3"/>
        <w:rPr>
          <w:rFonts w:asciiTheme="minorHAnsi" w:eastAsia="Verdana" w:hAnsiTheme="minorHAnsi" w:cstheme="minorHAnsi"/>
          <w:color w:val="363435"/>
          <w:sz w:val="18"/>
          <w:szCs w:val="18"/>
          <w:lang w:val="vi"/>
        </w:rPr>
      </w:pPr>
    </w:p>
    <w:p w14:paraId="163E5B24" w14:textId="713B39AF" w:rsidR="00713DDF" w:rsidRPr="00DB1C48" w:rsidRDefault="00713DDF">
      <w:pPr>
        <w:spacing w:before="46" w:line="200" w:lineRule="exact"/>
        <w:ind w:left="312" w:right="1169" w:hanging="3"/>
        <w:rPr>
          <w:rFonts w:asciiTheme="minorHAnsi" w:eastAsia="Verdana" w:hAnsiTheme="minorHAnsi" w:cstheme="minorHAnsi"/>
          <w:color w:val="363435"/>
          <w:sz w:val="18"/>
          <w:szCs w:val="18"/>
          <w:lang w:val="vi"/>
        </w:rPr>
      </w:pPr>
    </w:p>
    <w:p w14:paraId="0820E4F7" w14:textId="77777777" w:rsidR="00713DDF" w:rsidRPr="00DB1C48" w:rsidRDefault="00713DDF">
      <w:pPr>
        <w:spacing w:before="46" w:line="200" w:lineRule="exact"/>
        <w:ind w:left="312" w:right="1169" w:hanging="3"/>
        <w:rPr>
          <w:rFonts w:asciiTheme="minorHAnsi" w:eastAsia="Verdana" w:hAnsiTheme="minorHAnsi" w:cstheme="minorHAnsi"/>
          <w:sz w:val="18"/>
          <w:szCs w:val="18"/>
        </w:rPr>
      </w:pPr>
    </w:p>
    <w:p w14:paraId="150F5E8B" w14:textId="77777777" w:rsidR="00713DDF" w:rsidRPr="00DB1C48" w:rsidRDefault="00713DDF">
      <w:pPr>
        <w:spacing w:before="72" w:line="200" w:lineRule="exact"/>
        <w:ind w:left="313" w:right="474" w:hanging="4"/>
        <w:jc w:val="both"/>
        <w:rPr>
          <w:rFonts w:asciiTheme="minorHAnsi" w:hAnsiTheme="minorHAnsi" w:cstheme="minorHAnsi"/>
          <w:color w:val="363435"/>
          <w:sz w:val="18"/>
          <w:szCs w:val="18"/>
          <w:lang w:val="vi"/>
        </w:rPr>
      </w:pPr>
    </w:p>
    <w:p w14:paraId="7775F1DF" w14:textId="77777777" w:rsidR="00713DDF" w:rsidRPr="00DB1C48" w:rsidRDefault="00713DDF">
      <w:pPr>
        <w:spacing w:before="72" w:line="200" w:lineRule="exact"/>
        <w:ind w:left="313" w:right="474" w:hanging="4"/>
        <w:jc w:val="both"/>
        <w:rPr>
          <w:rFonts w:asciiTheme="minorHAnsi" w:hAnsiTheme="minorHAnsi" w:cstheme="minorHAnsi"/>
          <w:color w:val="363435"/>
          <w:sz w:val="18"/>
          <w:szCs w:val="18"/>
          <w:lang w:val="vi"/>
        </w:rPr>
      </w:pPr>
    </w:p>
    <w:p w14:paraId="3BBC60AF" w14:textId="77777777" w:rsidR="00DB1C48" w:rsidRDefault="00DB1C48">
      <w:pPr>
        <w:spacing w:before="72" w:line="200" w:lineRule="exact"/>
        <w:ind w:left="313" w:right="474" w:hanging="4"/>
        <w:jc w:val="both"/>
        <w:rPr>
          <w:rFonts w:asciiTheme="minorHAnsi" w:hAnsiTheme="minorHAnsi" w:cstheme="minorHAnsi"/>
          <w:color w:val="363435"/>
          <w:sz w:val="18"/>
          <w:szCs w:val="18"/>
          <w:lang w:val="vi"/>
        </w:rPr>
      </w:pPr>
    </w:p>
    <w:p w14:paraId="1D25D1BA" w14:textId="34FF285E" w:rsidR="008562E3" w:rsidRPr="00DB1C48" w:rsidRDefault="00A34ACB">
      <w:pPr>
        <w:spacing w:before="72" w:line="200" w:lineRule="exact"/>
        <w:ind w:left="313" w:right="474" w:hanging="4"/>
        <w:jc w:val="both"/>
        <w:rPr>
          <w:rFonts w:asciiTheme="minorHAnsi" w:eastAsia="Verdana" w:hAnsiTheme="minorHAnsi" w:cstheme="minorHAnsi"/>
          <w:sz w:val="18"/>
          <w:szCs w:val="18"/>
        </w:rPr>
      </w:pPr>
      <w:r w:rsidRPr="00DB1C48">
        <w:rPr>
          <w:rFonts w:asciiTheme="minorHAnsi" w:hAnsiTheme="minorHAnsi" w:cstheme="minorHAnsi"/>
          <w:color w:val="363435"/>
          <w:sz w:val="18"/>
          <w:szCs w:val="18"/>
          <w:lang w:val="vi"/>
        </w:rPr>
        <w:t>Bất kỳ lúc nào, tôi cũng có quyền thu hồi ủy quyền này bằng văn bản. Nếu tôi thu hồi ủy quyền này, thông tin được miêu tả ở trên sẽ không còn được sử dụng hoặc tiết lộ vì những lý do được đề cập trong văn bản ủy quyền này. Mọi việc sử dụng hoặc tiết lộ đã được thực hiện với sự cho phép của tôi đều không thể lấy lại.</w:t>
      </w:r>
    </w:p>
    <w:p w14:paraId="4EEB8092" w14:textId="77777777" w:rsidR="008562E3" w:rsidRPr="00DB1C48" w:rsidRDefault="00A34ACB">
      <w:pPr>
        <w:spacing w:before="77" w:line="200" w:lineRule="exact"/>
        <w:ind w:left="289" w:right="1892"/>
        <w:rPr>
          <w:rFonts w:asciiTheme="minorHAnsi" w:eastAsia="Verdana" w:hAnsiTheme="minorHAnsi" w:cstheme="minorHAnsi"/>
          <w:sz w:val="18"/>
          <w:szCs w:val="18"/>
        </w:rPr>
        <w:sectPr w:rsidR="008562E3" w:rsidRPr="00DB1C48">
          <w:footerReference w:type="default" r:id="rId8"/>
          <w:pgSz w:w="12240" w:h="15840"/>
          <w:pgMar w:top="280" w:right="420" w:bottom="280" w:left="420" w:header="0" w:footer="487" w:gutter="0"/>
          <w:pgNumType w:start="1"/>
          <w:cols w:space="720"/>
        </w:sectPr>
      </w:pPr>
      <w:r w:rsidRPr="00DB1C48">
        <w:rPr>
          <w:rFonts w:asciiTheme="minorHAnsi" w:hAnsiTheme="minorHAnsi" w:cstheme="minorHAnsi"/>
          <w:color w:val="363435"/>
          <w:sz w:val="18"/>
          <w:szCs w:val="18"/>
          <w:lang w:val="vi"/>
        </w:rPr>
        <w:t>Để thu hồi ủy quyền này, vui lòng gửi văn bản tới: Dịch vụ Y tế OHSU, Văn phòng Bảo mật tại 601 SW Second Ave., Portland, OR 97204 và tuyên bố rằng quý vị thu hồi ủy quyền này.</w:t>
      </w:r>
    </w:p>
    <w:p w14:paraId="3BB03D20" w14:textId="77777777" w:rsidR="008562E3" w:rsidRPr="00DB1C48" w:rsidRDefault="00A34ACB">
      <w:pPr>
        <w:spacing w:before="86" w:line="200" w:lineRule="exact"/>
        <w:ind w:left="160" w:right="509"/>
        <w:jc w:val="both"/>
        <w:rPr>
          <w:rFonts w:asciiTheme="minorHAnsi" w:eastAsia="Verdana" w:hAnsiTheme="minorHAnsi" w:cstheme="minorHAnsi"/>
          <w:sz w:val="18"/>
          <w:szCs w:val="18"/>
        </w:rPr>
      </w:pPr>
      <w:r w:rsidRPr="00DB1C48">
        <w:rPr>
          <w:rFonts w:asciiTheme="minorHAnsi" w:eastAsia="Verdana" w:hAnsiTheme="minorHAnsi" w:cstheme="minorHAnsi"/>
          <w:color w:val="363435"/>
          <w:sz w:val="18"/>
          <w:szCs w:val="18"/>
          <w:lang w:val="vi"/>
        </w:rPr>
        <w:lastRenderedPageBreak/>
        <w:t>Tôi hiểu rằng thông tin đã được sử dụng hoặc tiết lộ theo ủy quyền này có thể bị tiết lộ tiếp và không còn được bảo vệ theo luật liên bang. Tuy nhiên, tôi cũng hiểu rằng luật liên bang hoặc tiểu bang có thể hạn chế việc bị tiết lộ tiếp về thông tin kết quả hoặc xét nghiệm HIV/AIDS, thông tin sức khỏe tâm thần, thông tin di truyền và thông tin chẩn đoán, điều trị hoặc tham khảo ma túy/rượu.</w:t>
      </w:r>
    </w:p>
    <w:p w14:paraId="7325D787" w14:textId="77777777" w:rsidR="008562E3" w:rsidRPr="00DB1C48" w:rsidRDefault="00A34ACB">
      <w:pPr>
        <w:spacing w:before="51"/>
        <w:ind w:left="160" w:right="3783"/>
        <w:jc w:val="both"/>
        <w:rPr>
          <w:rFonts w:asciiTheme="minorHAnsi" w:eastAsia="Verdana" w:hAnsiTheme="minorHAnsi" w:cstheme="minorHAnsi"/>
          <w:sz w:val="18"/>
          <w:szCs w:val="18"/>
        </w:rPr>
      </w:pPr>
      <w:r w:rsidRPr="00DB1C48">
        <w:rPr>
          <w:rFonts w:asciiTheme="minorHAnsi" w:eastAsia="Verdana" w:hAnsiTheme="minorHAnsi" w:cstheme="minorHAnsi"/>
          <w:color w:val="363435"/>
          <w:sz w:val="18"/>
          <w:szCs w:val="18"/>
          <w:lang w:val="vi"/>
        </w:rPr>
        <w:t>Trừ khi bị thu hồi, ủy quyền này sẽ có hiệu lực cho đến khi có các điều kiện sau (chọn một):</w:t>
      </w:r>
    </w:p>
    <w:p w14:paraId="0DCA4D42" w14:textId="77777777" w:rsidR="008562E3" w:rsidRPr="00DB1C48" w:rsidRDefault="00A34ACB">
      <w:pPr>
        <w:spacing w:before="53"/>
        <w:ind w:left="160" w:right="2627"/>
        <w:jc w:val="both"/>
        <w:rPr>
          <w:rFonts w:asciiTheme="minorHAnsi" w:eastAsia="Verdana" w:hAnsiTheme="minorHAnsi" w:cstheme="minorHAnsi"/>
          <w:sz w:val="18"/>
          <w:szCs w:val="18"/>
        </w:rPr>
      </w:pPr>
      <w:r w:rsidRPr="00DB1C48">
        <w:rPr>
          <w:rFonts w:asciiTheme="minorHAnsi" w:hAnsiTheme="minorHAnsi" w:cstheme="minorHAnsi"/>
          <w:color w:val="363435"/>
          <w:sz w:val="18"/>
          <w:szCs w:val="18"/>
          <w:lang w:val="vi"/>
        </w:rPr>
        <w:t xml:space="preserve">Ƨ Ngày: </w:t>
      </w:r>
      <w:r w:rsidRPr="00DB1C48">
        <w:rPr>
          <w:rFonts w:asciiTheme="minorHAnsi" w:hAnsiTheme="minorHAnsi" w:cstheme="minorHAnsi"/>
          <w:color w:val="363435"/>
          <w:sz w:val="18"/>
          <w:szCs w:val="18"/>
          <w:u w:val="single"/>
          <w:lang w:val="vi"/>
        </w:rPr>
        <w:t xml:space="preserve">              </w:t>
      </w:r>
      <w:r w:rsidRPr="00DB1C48">
        <w:rPr>
          <w:rFonts w:asciiTheme="minorHAnsi" w:hAnsiTheme="minorHAnsi" w:cstheme="minorHAnsi"/>
          <w:color w:val="363435"/>
          <w:sz w:val="18"/>
          <w:szCs w:val="18"/>
          <w:lang w:val="vi"/>
        </w:rPr>
        <w:t xml:space="preserve"> / </w:t>
      </w:r>
      <w:r w:rsidRPr="00DB1C48">
        <w:rPr>
          <w:rFonts w:asciiTheme="minorHAnsi" w:hAnsiTheme="minorHAnsi" w:cstheme="minorHAnsi"/>
          <w:color w:val="363435"/>
          <w:sz w:val="18"/>
          <w:szCs w:val="18"/>
          <w:u w:val="single"/>
          <w:lang w:val="vi"/>
        </w:rPr>
        <w:t xml:space="preserve">               </w:t>
      </w:r>
      <w:r w:rsidRPr="00DB1C48">
        <w:rPr>
          <w:rFonts w:asciiTheme="minorHAnsi" w:hAnsiTheme="minorHAnsi" w:cstheme="minorHAnsi"/>
          <w:color w:val="363435"/>
          <w:sz w:val="18"/>
          <w:szCs w:val="18"/>
          <w:lang w:val="vi"/>
        </w:rPr>
        <w:t xml:space="preserve"> / </w:t>
      </w:r>
      <w:r w:rsidRPr="00DB1C48">
        <w:rPr>
          <w:rFonts w:asciiTheme="minorHAnsi" w:hAnsiTheme="minorHAnsi" w:cstheme="minorHAnsi"/>
          <w:color w:val="363435"/>
          <w:sz w:val="18"/>
          <w:szCs w:val="18"/>
          <w:u w:val="single"/>
          <w:lang w:val="vi"/>
        </w:rPr>
        <w:t xml:space="preserve">                          </w:t>
      </w:r>
      <w:r w:rsidRPr="00DB1C48">
        <w:rPr>
          <w:rFonts w:asciiTheme="minorHAnsi" w:hAnsiTheme="minorHAnsi" w:cstheme="minorHAnsi"/>
          <w:color w:val="363435"/>
          <w:sz w:val="18"/>
          <w:szCs w:val="18"/>
          <w:lang w:val="vi"/>
        </w:rPr>
        <w:t xml:space="preserve"> (không quá 24 tháng kể từ ngày ký ủy quyền)*</w:t>
      </w:r>
    </w:p>
    <w:p w14:paraId="25029028" w14:textId="77777777" w:rsidR="008562E3" w:rsidRPr="00DB1C48" w:rsidRDefault="00A34ACB">
      <w:pPr>
        <w:tabs>
          <w:tab w:val="left" w:pos="11320"/>
        </w:tabs>
        <w:spacing w:before="72" w:line="200" w:lineRule="exact"/>
        <w:ind w:left="393" w:right="87" w:hanging="233"/>
        <w:rPr>
          <w:rFonts w:asciiTheme="minorHAnsi" w:eastAsia="Verdana" w:hAnsiTheme="minorHAnsi" w:cstheme="minorHAnsi"/>
          <w:sz w:val="18"/>
          <w:szCs w:val="18"/>
        </w:rPr>
      </w:pPr>
      <w:r w:rsidRPr="00DB1C48">
        <w:rPr>
          <w:rFonts w:asciiTheme="minorHAnsi" w:hAnsiTheme="minorHAnsi" w:cstheme="minorHAnsi"/>
          <w:color w:val="363435"/>
          <w:sz w:val="18"/>
          <w:szCs w:val="18"/>
          <w:lang w:val="vi"/>
        </w:rPr>
        <w:t xml:space="preserve">Ƨ Sự kiện: </w:t>
      </w:r>
      <w:r w:rsidRPr="00DB1C48">
        <w:rPr>
          <w:rFonts w:asciiTheme="minorHAnsi" w:hAnsiTheme="minorHAnsi" w:cstheme="minorHAnsi"/>
          <w:color w:val="363435"/>
          <w:sz w:val="18"/>
          <w:szCs w:val="18"/>
          <w:u w:val="single"/>
          <w:lang w:val="vi"/>
        </w:rPr>
        <w:t xml:space="preserve"> </w:t>
      </w:r>
      <w:r w:rsidRPr="00DB1C48">
        <w:rPr>
          <w:rFonts w:asciiTheme="minorHAnsi" w:hAnsiTheme="minorHAnsi" w:cstheme="minorHAnsi"/>
          <w:lang w:val="vi"/>
        </w:rPr>
        <w:tab/>
      </w:r>
      <w:r w:rsidRPr="00DB1C48">
        <w:rPr>
          <w:rFonts w:asciiTheme="minorHAnsi" w:hAnsiTheme="minorHAnsi" w:cstheme="minorHAnsi"/>
          <w:color w:val="363435"/>
          <w:sz w:val="18"/>
          <w:szCs w:val="18"/>
          <w:lang w:val="vi"/>
        </w:rPr>
        <w:t xml:space="preserve"> (Sự kiện sẽ có thời hạn tối đa trong vòng 24 tháng.  Liệt kê một sự kiện như “Chết”, “Chấm dứt hợp đồng” hoặc “Cho đến khi bị thu hồi” là những ví dụ về các sự kiện không hợp lệ dẫn đến việc kết quả ủy quyền này là không hợp lệ).</w:t>
      </w:r>
    </w:p>
    <w:p w14:paraId="6E610454" w14:textId="77777777" w:rsidR="008562E3" w:rsidRPr="00DB1C48" w:rsidRDefault="00A34ACB">
      <w:pPr>
        <w:spacing w:before="37"/>
        <w:ind w:left="160" w:right="2384"/>
        <w:jc w:val="both"/>
        <w:rPr>
          <w:rFonts w:asciiTheme="minorHAnsi" w:eastAsia="Segoe UI" w:hAnsiTheme="minorHAnsi" w:cstheme="minorHAnsi"/>
          <w:sz w:val="18"/>
          <w:szCs w:val="18"/>
        </w:rPr>
      </w:pPr>
      <w:r w:rsidRPr="00DB1C48">
        <w:rPr>
          <w:rFonts w:asciiTheme="minorHAnsi" w:eastAsia="Segoe UI" w:hAnsiTheme="minorHAnsi" w:cstheme="minorHAnsi"/>
          <w:i/>
          <w:iCs/>
          <w:color w:val="363435"/>
          <w:sz w:val="18"/>
          <w:szCs w:val="18"/>
          <w:lang w:val="vi"/>
        </w:rPr>
        <w:t>*Nếu ngày không được gửi đi (để trống), giấy ủy quyền sẽ có thời hạn 24 tháng kể từ ngày ký.</w:t>
      </w:r>
    </w:p>
    <w:p w14:paraId="1AEFF464" w14:textId="77777777" w:rsidR="008562E3" w:rsidRPr="00DB1C48" w:rsidRDefault="008562E3">
      <w:pPr>
        <w:spacing w:before="10" w:line="260" w:lineRule="exact"/>
        <w:rPr>
          <w:rFonts w:asciiTheme="minorHAnsi" w:hAnsiTheme="minorHAnsi" w:cstheme="minorHAnsi"/>
          <w:sz w:val="26"/>
          <w:szCs w:val="26"/>
        </w:rPr>
      </w:pPr>
    </w:p>
    <w:p w14:paraId="027F6D22" w14:textId="77777777" w:rsidR="008562E3" w:rsidRPr="00DB1C48" w:rsidRDefault="00A34ACB">
      <w:pPr>
        <w:spacing w:line="200" w:lineRule="exact"/>
        <w:ind w:left="160" w:right="4448"/>
        <w:jc w:val="both"/>
        <w:rPr>
          <w:rFonts w:asciiTheme="minorHAnsi" w:eastAsia="Cambria" w:hAnsiTheme="minorHAnsi" w:cstheme="minorHAnsi"/>
          <w:sz w:val="18"/>
          <w:szCs w:val="18"/>
        </w:rPr>
        <w:sectPr w:rsidR="008562E3" w:rsidRPr="00DB1C48">
          <w:pgSz w:w="12240" w:h="15840"/>
          <w:pgMar w:top="420" w:right="420" w:bottom="280" w:left="380" w:header="0" w:footer="487" w:gutter="0"/>
          <w:cols w:space="720"/>
        </w:sectPr>
      </w:pPr>
      <w:r w:rsidRPr="00DB1C48">
        <w:rPr>
          <w:rFonts w:asciiTheme="minorHAnsi" w:eastAsia="Cambria" w:hAnsiTheme="minorHAnsi" w:cstheme="minorHAnsi"/>
          <w:color w:val="363435"/>
          <w:sz w:val="18"/>
          <w:szCs w:val="18"/>
          <w:lang w:val="vi"/>
        </w:rPr>
        <w:t>Bằng cách ký vào dưới đây, tôi đồng ý rằng tôi đã xem xét và tôi hiểu sự ủy quyền này</w:t>
      </w:r>
    </w:p>
    <w:p w14:paraId="6D8A6BCB" w14:textId="77777777" w:rsidR="008562E3" w:rsidRPr="00DB1C48" w:rsidRDefault="008562E3">
      <w:pPr>
        <w:spacing w:before="9" w:line="140" w:lineRule="exact"/>
        <w:rPr>
          <w:rFonts w:asciiTheme="minorHAnsi" w:hAnsiTheme="minorHAnsi" w:cstheme="minorHAnsi"/>
          <w:sz w:val="14"/>
          <w:szCs w:val="14"/>
        </w:rPr>
      </w:pPr>
    </w:p>
    <w:p w14:paraId="72563EA9" w14:textId="77777777" w:rsidR="008562E3" w:rsidRPr="00DB1C48" w:rsidRDefault="00A34ACB">
      <w:pPr>
        <w:ind w:left="223" w:right="-76"/>
        <w:rPr>
          <w:rFonts w:asciiTheme="minorHAnsi" w:eastAsia="Verdana" w:hAnsiTheme="minorHAnsi" w:cstheme="minorHAnsi"/>
          <w:sz w:val="15"/>
          <w:szCs w:val="15"/>
        </w:rPr>
      </w:pPr>
      <w:r w:rsidRPr="00DB1C48">
        <w:rPr>
          <w:rFonts w:asciiTheme="minorHAnsi" w:eastAsia="Verdana" w:hAnsiTheme="minorHAnsi" w:cstheme="minorHAnsi"/>
          <w:color w:val="363435"/>
          <w:sz w:val="15"/>
          <w:szCs w:val="15"/>
          <w:lang w:val="vi"/>
        </w:rPr>
        <w:t>Chữ ký của cá nhân</w:t>
      </w:r>
    </w:p>
    <w:p w14:paraId="71AECA29" w14:textId="77777777" w:rsidR="008562E3" w:rsidRPr="00DB1C48" w:rsidRDefault="00A34ACB">
      <w:pPr>
        <w:spacing w:line="320" w:lineRule="exact"/>
        <w:ind w:left="223"/>
        <w:rPr>
          <w:rFonts w:asciiTheme="minorHAnsi" w:eastAsia="Cambria" w:hAnsiTheme="minorHAnsi" w:cstheme="minorHAnsi"/>
          <w:sz w:val="32"/>
          <w:szCs w:val="32"/>
        </w:rPr>
      </w:pPr>
      <w:r w:rsidRPr="00DB1C48">
        <w:rPr>
          <w:rFonts w:asciiTheme="minorHAnsi" w:eastAsia="Cambria" w:hAnsiTheme="minorHAnsi" w:cstheme="minorHAnsi"/>
          <w:color w:val="C7C8CA"/>
          <w:sz w:val="32"/>
          <w:szCs w:val="32"/>
          <w:lang w:val="vi"/>
        </w:rPr>
        <w:t>X</w:t>
      </w:r>
    </w:p>
    <w:p w14:paraId="598E6EF8" w14:textId="77777777" w:rsidR="008562E3" w:rsidRPr="00DB1C48" w:rsidRDefault="00A34ACB">
      <w:pPr>
        <w:spacing w:before="9" w:line="140" w:lineRule="exact"/>
        <w:rPr>
          <w:rFonts w:asciiTheme="minorHAnsi" w:hAnsiTheme="minorHAnsi" w:cstheme="minorHAnsi"/>
          <w:sz w:val="14"/>
          <w:szCs w:val="14"/>
        </w:rPr>
      </w:pPr>
      <w:r w:rsidRPr="00DB1C48">
        <w:rPr>
          <w:rFonts w:asciiTheme="minorHAnsi" w:hAnsiTheme="minorHAnsi" w:cstheme="minorHAnsi"/>
          <w:lang w:val="vi"/>
        </w:rPr>
        <w:br w:type="column"/>
      </w:r>
    </w:p>
    <w:p w14:paraId="48440579" w14:textId="77777777" w:rsidR="008562E3" w:rsidRPr="00DB1C48" w:rsidRDefault="00AE0EF3">
      <w:pPr>
        <w:rPr>
          <w:rFonts w:asciiTheme="minorHAnsi" w:eastAsia="Verdana" w:hAnsiTheme="minorHAnsi" w:cstheme="minorHAnsi"/>
          <w:sz w:val="15"/>
          <w:szCs w:val="15"/>
        </w:rPr>
        <w:sectPr w:rsidR="008562E3" w:rsidRPr="00DB1C48">
          <w:type w:val="continuous"/>
          <w:pgSz w:w="12240" w:h="15840"/>
          <w:pgMar w:top="280" w:right="420" w:bottom="280" w:left="380" w:header="720" w:footer="720" w:gutter="0"/>
          <w:cols w:num="2" w:space="720" w:equalWidth="0">
            <w:col w:w="1770" w:space="6752"/>
            <w:col w:w="2918"/>
          </w:cols>
        </w:sectPr>
      </w:pPr>
      <w:r w:rsidRPr="00DB1C48">
        <w:rPr>
          <w:rFonts w:asciiTheme="minorHAnsi" w:hAnsiTheme="minorHAnsi" w:cstheme="minorHAnsi"/>
          <w:lang w:val="vi"/>
        </w:rPr>
        <w:pict w14:anchorId="6F7BAABE">
          <v:group id="_x0000_s1026" style="position:absolute;margin-left:26.9pt;margin-top:-1.6pt;width:558.5pt;height:31.75pt;z-index:-251656704;mso-position-horizontal-relative:page" coordorigin="538,-32" coordsize="11170,635">
            <v:shape id="_x0000_s1033" style="position:absolute;left:540;top:-29;width:8303;height:0" coordorigin="540,-29" coordsize="8303,0" path="m540,-29r8303,e" filled="f" strokecolor="#363435" strokeweight=".25pt">
              <v:path arrowok="t"/>
            </v:shape>
            <v:shape id="_x0000_s1032" style="position:absolute;left:543;top:-27;width:0;height:625" coordorigin="543,-27" coordsize="0,625" path="m543,598r,-625e" filled="f" strokecolor="#363435" strokeweight=".25pt">
              <v:path arrowok="t"/>
            </v:shape>
            <v:shape id="_x0000_s1031" style="position:absolute;left:540;top:601;width:8303;height:0" coordorigin="540,601" coordsize="8303,0" path="m540,601r8303,e" filled="f" strokecolor="#363435" strokeweight=".25pt">
              <v:path arrowok="t"/>
            </v:shape>
            <v:shape id="_x0000_s1030" style="position:absolute;left:8843;top:-29;width:2863;height:0" coordorigin="8843,-29" coordsize="2863,0" path="m8843,-29r2862,e" filled="f" strokecolor="#363435" strokeweight=".25pt">
              <v:path arrowok="t"/>
            </v:shape>
            <v:shape id="_x0000_s1029" style="position:absolute;left:8843;top:-27;width:0;height:625" coordorigin="8843,-27" coordsize="0,625" path="m8843,598r,-625e" filled="f" strokecolor="#363435" strokeweight=".25pt">
              <v:path arrowok="t"/>
            </v:shape>
            <v:shape id="_x0000_s1028" style="position:absolute;left:11703;top:-27;width:0;height:625" coordorigin="11703,-27" coordsize="0,625" path="m11703,598r,-625e" filled="f" strokecolor="#363435" strokeweight=".25pt">
              <v:path arrowok="t"/>
            </v:shape>
            <v:shape id="_x0000_s1027" style="position:absolute;left:8843;top:601;width:2863;height:0" coordorigin="8843,601" coordsize="2863,0" path="m8843,601r2862,e" filled="f" strokecolor="#363435" strokeweight=".25pt">
              <v:path arrowok="t"/>
            </v:shape>
            <w10:wrap anchorx="page"/>
          </v:group>
        </w:pict>
      </w:r>
      <w:r w:rsidR="00A34ACB" w:rsidRPr="00DB1C48">
        <w:rPr>
          <w:rFonts w:asciiTheme="minorHAnsi" w:hAnsiTheme="minorHAnsi" w:cstheme="minorHAnsi"/>
          <w:color w:val="363435"/>
          <w:sz w:val="15"/>
          <w:szCs w:val="15"/>
          <w:lang w:val="vi"/>
        </w:rPr>
        <w:t>Ngày ký</w:t>
      </w:r>
    </w:p>
    <w:p w14:paraId="7492C394" w14:textId="77777777" w:rsidR="008562E3" w:rsidRPr="00DB1C48" w:rsidRDefault="008562E3">
      <w:pPr>
        <w:spacing w:before="5" w:line="160" w:lineRule="exact"/>
        <w:rPr>
          <w:rFonts w:asciiTheme="minorHAnsi" w:hAnsiTheme="minorHAnsi" w:cstheme="minorHAnsi"/>
          <w:sz w:val="17"/>
          <w:szCs w:val="17"/>
        </w:rPr>
      </w:pPr>
    </w:p>
    <w:p w14:paraId="3D65EFB0" w14:textId="77777777" w:rsidR="008562E3" w:rsidRPr="00DB1C48" w:rsidRDefault="00A34ACB">
      <w:pPr>
        <w:spacing w:before="25" w:line="200" w:lineRule="exact"/>
        <w:ind w:left="160"/>
        <w:rPr>
          <w:rFonts w:asciiTheme="minorHAnsi" w:eastAsia="Verdana" w:hAnsiTheme="minorHAnsi" w:cstheme="minorHAnsi"/>
          <w:sz w:val="18"/>
          <w:szCs w:val="18"/>
        </w:rPr>
      </w:pPr>
      <w:r w:rsidRPr="00DB1C48">
        <w:rPr>
          <w:rFonts w:asciiTheme="minorHAnsi" w:eastAsia="Verdana" w:hAnsiTheme="minorHAnsi" w:cstheme="minorHAnsi"/>
          <w:color w:val="363435"/>
          <w:sz w:val="18"/>
          <w:szCs w:val="18"/>
          <w:lang w:val="vi"/>
        </w:rPr>
        <w:t>hoặc</w:t>
      </w:r>
    </w:p>
    <w:p w14:paraId="0AA91493" w14:textId="77777777" w:rsidR="008562E3" w:rsidRPr="00DB1C48" w:rsidRDefault="008562E3">
      <w:pPr>
        <w:spacing w:before="9" w:line="100" w:lineRule="exact"/>
        <w:rPr>
          <w:rFonts w:asciiTheme="minorHAnsi" w:hAnsiTheme="minorHAnsi" w:cstheme="minorHAnsi"/>
          <w:sz w:val="11"/>
          <w:szCs w:val="11"/>
        </w:rPr>
      </w:pPr>
    </w:p>
    <w:tbl>
      <w:tblPr>
        <w:tblW w:w="0" w:type="auto"/>
        <w:tblInd w:w="157" w:type="dxa"/>
        <w:tblLayout w:type="fixed"/>
        <w:tblCellMar>
          <w:left w:w="0" w:type="dxa"/>
          <w:right w:w="0" w:type="dxa"/>
        </w:tblCellMar>
        <w:tblLook w:val="01E0" w:firstRow="1" w:lastRow="1" w:firstColumn="1" w:lastColumn="1" w:noHBand="0" w:noVBand="0"/>
      </w:tblPr>
      <w:tblGrid>
        <w:gridCol w:w="8300"/>
        <w:gridCol w:w="2860"/>
      </w:tblGrid>
      <w:tr w:rsidR="008562E3" w:rsidRPr="00DB1C48" w14:paraId="2E334C8A" w14:textId="77777777">
        <w:trPr>
          <w:trHeight w:hRule="exact" w:val="630"/>
        </w:trPr>
        <w:tc>
          <w:tcPr>
            <w:tcW w:w="8300" w:type="dxa"/>
            <w:tcBorders>
              <w:top w:val="single" w:sz="2" w:space="0" w:color="363435"/>
              <w:left w:val="single" w:sz="2" w:space="0" w:color="363435"/>
              <w:bottom w:val="single" w:sz="2" w:space="0" w:color="363435"/>
              <w:right w:val="single" w:sz="2" w:space="0" w:color="363435"/>
            </w:tcBorders>
          </w:tcPr>
          <w:p w14:paraId="1386F285" w14:textId="77777777" w:rsidR="008562E3" w:rsidRPr="00DB1C48" w:rsidRDefault="00A34ACB">
            <w:pPr>
              <w:spacing w:before="27"/>
              <w:ind w:left="58"/>
              <w:rPr>
                <w:rFonts w:asciiTheme="minorHAnsi" w:eastAsia="Verdana" w:hAnsiTheme="minorHAnsi" w:cstheme="minorHAnsi"/>
                <w:sz w:val="15"/>
                <w:szCs w:val="15"/>
              </w:rPr>
            </w:pPr>
            <w:r w:rsidRPr="00DB1C48">
              <w:rPr>
                <w:rFonts w:asciiTheme="minorHAnsi" w:eastAsia="Verdana" w:hAnsiTheme="minorHAnsi" w:cstheme="minorHAnsi"/>
                <w:color w:val="363435"/>
                <w:sz w:val="15"/>
                <w:szCs w:val="15"/>
                <w:lang w:val="vi"/>
              </w:rPr>
              <w:t>Chữ ký của đại diện cá nhân</w:t>
            </w:r>
          </w:p>
          <w:p w14:paraId="3B1284C0" w14:textId="77777777" w:rsidR="008562E3" w:rsidRPr="00DB1C48" w:rsidRDefault="00A34ACB">
            <w:pPr>
              <w:spacing w:line="340" w:lineRule="exact"/>
              <w:ind w:left="58"/>
              <w:rPr>
                <w:rFonts w:asciiTheme="minorHAnsi" w:eastAsia="Cambria" w:hAnsiTheme="minorHAnsi" w:cstheme="minorHAnsi"/>
                <w:sz w:val="32"/>
                <w:szCs w:val="32"/>
              </w:rPr>
            </w:pPr>
            <w:r w:rsidRPr="00DB1C48">
              <w:rPr>
                <w:rFonts w:asciiTheme="minorHAnsi" w:eastAsia="Cambria" w:hAnsiTheme="minorHAnsi" w:cstheme="minorHAnsi"/>
                <w:color w:val="C7C8CA"/>
                <w:sz w:val="32"/>
                <w:szCs w:val="32"/>
                <w:lang w:val="vi"/>
              </w:rPr>
              <w:t>X</w:t>
            </w:r>
          </w:p>
        </w:tc>
        <w:tc>
          <w:tcPr>
            <w:tcW w:w="2860" w:type="dxa"/>
            <w:tcBorders>
              <w:top w:val="single" w:sz="2" w:space="0" w:color="363435"/>
              <w:left w:val="single" w:sz="2" w:space="0" w:color="363435"/>
              <w:bottom w:val="single" w:sz="2" w:space="0" w:color="363435"/>
              <w:right w:val="single" w:sz="2" w:space="0" w:color="363435"/>
            </w:tcBorders>
          </w:tcPr>
          <w:p w14:paraId="507B8893" w14:textId="77777777" w:rsidR="008562E3" w:rsidRPr="00DB1C48" w:rsidRDefault="00A34ACB">
            <w:pPr>
              <w:spacing w:before="27"/>
              <w:ind w:left="58"/>
              <w:rPr>
                <w:rFonts w:asciiTheme="minorHAnsi" w:eastAsia="Verdana" w:hAnsiTheme="minorHAnsi" w:cstheme="minorHAnsi"/>
                <w:sz w:val="15"/>
                <w:szCs w:val="15"/>
              </w:rPr>
            </w:pPr>
            <w:r w:rsidRPr="00DB1C48">
              <w:rPr>
                <w:rFonts w:asciiTheme="minorHAnsi" w:eastAsia="Verdana" w:hAnsiTheme="minorHAnsi" w:cstheme="minorHAnsi"/>
                <w:color w:val="363435"/>
                <w:sz w:val="15"/>
                <w:szCs w:val="15"/>
                <w:lang w:val="vi"/>
              </w:rPr>
              <w:t>Ngày ký</w:t>
            </w:r>
          </w:p>
        </w:tc>
      </w:tr>
      <w:tr w:rsidR="008562E3" w:rsidRPr="00DB1C48" w14:paraId="259DE2BC" w14:textId="77777777">
        <w:trPr>
          <w:trHeight w:hRule="exact" w:val="630"/>
        </w:trPr>
        <w:tc>
          <w:tcPr>
            <w:tcW w:w="8300" w:type="dxa"/>
            <w:tcBorders>
              <w:top w:val="single" w:sz="2" w:space="0" w:color="363435"/>
              <w:left w:val="single" w:sz="2" w:space="0" w:color="363435"/>
              <w:bottom w:val="single" w:sz="2" w:space="0" w:color="363435"/>
              <w:right w:val="single" w:sz="2" w:space="0" w:color="363435"/>
            </w:tcBorders>
          </w:tcPr>
          <w:p w14:paraId="010C1B82" w14:textId="77777777" w:rsidR="008562E3" w:rsidRPr="00DB1C48" w:rsidRDefault="00A34ACB">
            <w:pPr>
              <w:spacing w:before="27"/>
              <w:ind w:left="58"/>
              <w:rPr>
                <w:rFonts w:asciiTheme="minorHAnsi" w:eastAsia="Verdana" w:hAnsiTheme="minorHAnsi" w:cstheme="minorHAnsi"/>
                <w:sz w:val="15"/>
                <w:szCs w:val="15"/>
              </w:rPr>
            </w:pPr>
            <w:r w:rsidRPr="00DB1C48">
              <w:rPr>
                <w:rFonts w:asciiTheme="minorHAnsi" w:eastAsia="Verdana" w:hAnsiTheme="minorHAnsi" w:cstheme="minorHAnsi"/>
                <w:color w:val="363435"/>
                <w:sz w:val="15"/>
                <w:szCs w:val="15"/>
                <w:lang w:val="vi"/>
              </w:rPr>
              <w:t>Tên của đại diện</w:t>
            </w:r>
          </w:p>
        </w:tc>
        <w:tc>
          <w:tcPr>
            <w:tcW w:w="2860" w:type="dxa"/>
            <w:tcBorders>
              <w:top w:val="single" w:sz="2" w:space="0" w:color="363435"/>
              <w:left w:val="single" w:sz="2" w:space="0" w:color="363435"/>
              <w:bottom w:val="single" w:sz="2" w:space="0" w:color="363435"/>
              <w:right w:val="single" w:sz="2" w:space="0" w:color="363435"/>
            </w:tcBorders>
          </w:tcPr>
          <w:p w14:paraId="488807BE" w14:textId="77777777" w:rsidR="008562E3" w:rsidRPr="00DB1C48" w:rsidRDefault="00A34ACB">
            <w:pPr>
              <w:spacing w:before="27"/>
              <w:ind w:left="58"/>
              <w:rPr>
                <w:rFonts w:asciiTheme="minorHAnsi" w:eastAsia="Verdana" w:hAnsiTheme="minorHAnsi" w:cstheme="minorHAnsi"/>
                <w:sz w:val="15"/>
                <w:szCs w:val="15"/>
              </w:rPr>
            </w:pPr>
            <w:r w:rsidRPr="00DB1C48">
              <w:rPr>
                <w:rFonts w:asciiTheme="minorHAnsi" w:eastAsia="Verdana" w:hAnsiTheme="minorHAnsi" w:cstheme="minorHAnsi"/>
                <w:color w:val="363435"/>
                <w:sz w:val="15"/>
                <w:szCs w:val="15"/>
                <w:lang w:val="vi"/>
              </w:rPr>
              <w:t>Quan hệ**</w:t>
            </w:r>
          </w:p>
        </w:tc>
      </w:tr>
    </w:tbl>
    <w:p w14:paraId="35101C04" w14:textId="77777777" w:rsidR="008562E3" w:rsidRPr="00DB1C48" w:rsidRDefault="008562E3">
      <w:pPr>
        <w:spacing w:before="1" w:line="100" w:lineRule="exact"/>
        <w:rPr>
          <w:rFonts w:asciiTheme="minorHAnsi" w:hAnsiTheme="minorHAnsi" w:cstheme="minorHAnsi"/>
          <w:sz w:val="10"/>
          <w:szCs w:val="10"/>
        </w:rPr>
      </w:pPr>
    </w:p>
    <w:p w14:paraId="460F9780" w14:textId="77777777" w:rsidR="008562E3" w:rsidRPr="00DB1C48" w:rsidRDefault="00A34ACB">
      <w:pPr>
        <w:spacing w:before="45" w:line="200" w:lineRule="exact"/>
        <w:ind w:left="165" w:right="724" w:hanging="63"/>
        <w:rPr>
          <w:rFonts w:asciiTheme="minorHAnsi" w:eastAsia="Segoe UI" w:hAnsiTheme="minorHAnsi" w:cstheme="minorHAnsi"/>
          <w:sz w:val="18"/>
          <w:szCs w:val="18"/>
        </w:rPr>
      </w:pPr>
      <w:r w:rsidRPr="00DB1C48">
        <w:rPr>
          <w:rFonts w:asciiTheme="minorHAnsi" w:eastAsia="Segoe UI" w:hAnsiTheme="minorHAnsi" w:cstheme="minorHAnsi"/>
          <w:i/>
          <w:iCs/>
          <w:color w:val="363435"/>
          <w:sz w:val="18"/>
          <w:szCs w:val="18"/>
          <w:lang w:val="vi"/>
        </w:rPr>
        <w:t>**Vui lòng đính kèm hồ sơ pháp lý nếu quý vị là người giám hộ hợp pháp, người chăm sóc hợp pháp hoặc người có Giấy Ủy quyền hoặc có thẩm quyền hợp pháp khác cho thành viên này.</w:t>
      </w:r>
    </w:p>
    <w:p w14:paraId="5F33DF5E" w14:textId="77777777" w:rsidR="008562E3" w:rsidRPr="00DB1C48" w:rsidRDefault="008562E3">
      <w:pPr>
        <w:spacing w:before="1" w:line="140" w:lineRule="exact"/>
        <w:rPr>
          <w:rFonts w:asciiTheme="minorHAnsi" w:hAnsiTheme="minorHAnsi" w:cstheme="minorHAnsi"/>
          <w:sz w:val="15"/>
          <w:szCs w:val="15"/>
        </w:rPr>
      </w:pPr>
    </w:p>
    <w:p w14:paraId="640CF921" w14:textId="77777777" w:rsidR="008562E3" w:rsidRPr="00DB1C48" w:rsidRDefault="00A34ACB">
      <w:pPr>
        <w:spacing w:before="33" w:line="200" w:lineRule="exact"/>
        <w:ind w:left="160"/>
        <w:rPr>
          <w:rFonts w:asciiTheme="minorHAnsi" w:eastAsia="Cambria" w:hAnsiTheme="minorHAnsi" w:cstheme="minorHAnsi"/>
          <w:sz w:val="18"/>
          <w:szCs w:val="18"/>
        </w:rPr>
      </w:pPr>
      <w:r w:rsidRPr="00DB1C48">
        <w:rPr>
          <w:rFonts w:asciiTheme="minorHAnsi" w:eastAsia="Cambria" w:hAnsiTheme="minorHAnsi" w:cstheme="minorHAnsi"/>
          <w:color w:val="363435"/>
          <w:sz w:val="18"/>
          <w:szCs w:val="18"/>
          <w:lang w:val="vi"/>
        </w:rPr>
        <w:t>Tất cả các trường phải được hoàn thành để ủy quyền này có hiệu lực. Thành viên nên giữ lại một bản sao mẫu hoàn thành.</w:t>
      </w:r>
    </w:p>
    <w:p w14:paraId="60BE5AFA" w14:textId="77777777" w:rsidR="008562E3" w:rsidRPr="00DB1C48" w:rsidRDefault="008562E3">
      <w:pPr>
        <w:spacing w:line="200" w:lineRule="exact"/>
        <w:rPr>
          <w:rFonts w:asciiTheme="minorHAnsi" w:hAnsiTheme="minorHAnsi" w:cstheme="minorHAnsi"/>
        </w:rPr>
      </w:pPr>
    </w:p>
    <w:p w14:paraId="01B5098F" w14:textId="77777777" w:rsidR="008562E3" w:rsidRPr="00DB1C48" w:rsidRDefault="008562E3">
      <w:pPr>
        <w:spacing w:line="200" w:lineRule="exact"/>
        <w:rPr>
          <w:rFonts w:asciiTheme="minorHAnsi" w:hAnsiTheme="minorHAnsi" w:cstheme="minorHAnsi"/>
        </w:rPr>
      </w:pPr>
    </w:p>
    <w:p w14:paraId="193C532C" w14:textId="77777777" w:rsidR="008562E3" w:rsidRPr="00DB1C48" w:rsidRDefault="008562E3">
      <w:pPr>
        <w:spacing w:line="200" w:lineRule="exact"/>
        <w:rPr>
          <w:rFonts w:asciiTheme="minorHAnsi" w:hAnsiTheme="minorHAnsi" w:cstheme="minorHAnsi"/>
        </w:rPr>
      </w:pPr>
    </w:p>
    <w:p w14:paraId="3A4F7682" w14:textId="77777777" w:rsidR="008562E3" w:rsidRPr="00DB1C48" w:rsidRDefault="008562E3">
      <w:pPr>
        <w:spacing w:line="200" w:lineRule="exact"/>
        <w:rPr>
          <w:rFonts w:asciiTheme="minorHAnsi" w:hAnsiTheme="minorHAnsi" w:cstheme="minorHAnsi"/>
        </w:rPr>
      </w:pPr>
    </w:p>
    <w:p w14:paraId="15823A90" w14:textId="77777777" w:rsidR="008562E3" w:rsidRPr="00DB1C48" w:rsidRDefault="008562E3">
      <w:pPr>
        <w:spacing w:line="200" w:lineRule="exact"/>
        <w:rPr>
          <w:rFonts w:asciiTheme="minorHAnsi" w:hAnsiTheme="minorHAnsi" w:cstheme="minorHAnsi"/>
        </w:rPr>
      </w:pPr>
    </w:p>
    <w:p w14:paraId="400D57EA" w14:textId="77777777" w:rsidR="008562E3" w:rsidRPr="00DB1C48" w:rsidRDefault="008562E3">
      <w:pPr>
        <w:spacing w:line="200" w:lineRule="exact"/>
        <w:rPr>
          <w:rFonts w:asciiTheme="minorHAnsi" w:hAnsiTheme="minorHAnsi" w:cstheme="minorHAnsi"/>
        </w:rPr>
      </w:pPr>
    </w:p>
    <w:p w14:paraId="5AF28F49" w14:textId="77777777" w:rsidR="008562E3" w:rsidRPr="00DB1C48" w:rsidRDefault="008562E3">
      <w:pPr>
        <w:spacing w:line="200" w:lineRule="exact"/>
        <w:rPr>
          <w:rFonts w:asciiTheme="minorHAnsi" w:hAnsiTheme="minorHAnsi" w:cstheme="minorHAnsi"/>
        </w:rPr>
      </w:pPr>
    </w:p>
    <w:p w14:paraId="266FD736" w14:textId="77777777" w:rsidR="008562E3" w:rsidRPr="00DB1C48" w:rsidRDefault="008562E3">
      <w:pPr>
        <w:spacing w:line="200" w:lineRule="exact"/>
        <w:rPr>
          <w:rFonts w:asciiTheme="minorHAnsi" w:hAnsiTheme="minorHAnsi" w:cstheme="minorHAnsi"/>
        </w:rPr>
      </w:pPr>
    </w:p>
    <w:p w14:paraId="2B9FF77A" w14:textId="77777777" w:rsidR="008562E3" w:rsidRPr="00DB1C48" w:rsidRDefault="008562E3">
      <w:pPr>
        <w:spacing w:line="200" w:lineRule="exact"/>
        <w:rPr>
          <w:rFonts w:asciiTheme="minorHAnsi" w:hAnsiTheme="minorHAnsi" w:cstheme="minorHAnsi"/>
        </w:rPr>
      </w:pPr>
    </w:p>
    <w:p w14:paraId="32E5DA63" w14:textId="77777777" w:rsidR="008562E3" w:rsidRPr="00DB1C48" w:rsidRDefault="008562E3">
      <w:pPr>
        <w:spacing w:line="200" w:lineRule="exact"/>
        <w:rPr>
          <w:rFonts w:asciiTheme="minorHAnsi" w:hAnsiTheme="minorHAnsi" w:cstheme="minorHAnsi"/>
        </w:rPr>
      </w:pPr>
    </w:p>
    <w:p w14:paraId="36F7E45A" w14:textId="77777777" w:rsidR="008562E3" w:rsidRPr="00DB1C48" w:rsidRDefault="008562E3">
      <w:pPr>
        <w:spacing w:line="200" w:lineRule="exact"/>
        <w:rPr>
          <w:rFonts w:asciiTheme="minorHAnsi" w:hAnsiTheme="minorHAnsi" w:cstheme="minorHAnsi"/>
        </w:rPr>
      </w:pPr>
    </w:p>
    <w:p w14:paraId="5F00291C" w14:textId="77777777" w:rsidR="008562E3" w:rsidRPr="00DB1C48" w:rsidRDefault="008562E3">
      <w:pPr>
        <w:spacing w:line="200" w:lineRule="exact"/>
        <w:rPr>
          <w:rFonts w:asciiTheme="minorHAnsi" w:hAnsiTheme="minorHAnsi" w:cstheme="minorHAnsi"/>
        </w:rPr>
      </w:pPr>
    </w:p>
    <w:p w14:paraId="2435FDE7" w14:textId="77777777" w:rsidR="008562E3" w:rsidRPr="00DB1C48" w:rsidRDefault="008562E3">
      <w:pPr>
        <w:spacing w:line="200" w:lineRule="exact"/>
        <w:rPr>
          <w:rFonts w:asciiTheme="minorHAnsi" w:hAnsiTheme="minorHAnsi" w:cstheme="minorHAnsi"/>
        </w:rPr>
      </w:pPr>
    </w:p>
    <w:p w14:paraId="465A3B84" w14:textId="77777777" w:rsidR="008562E3" w:rsidRPr="00DB1C48" w:rsidRDefault="008562E3">
      <w:pPr>
        <w:spacing w:line="200" w:lineRule="exact"/>
        <w:rPr>
          <w:rFonts w:asciiTheme="minorHAnsi" w:hAnsiTheme="minorHAnsi" w:cstheme="minorHAnsi"/>
        </w:rPr>
      </w:pPr>
    </w:p>
    <w:p w14:paraId="0EAA246D" w14:textId="77777777" w:rsidR="008562E3" w:rsidRPr="00DB1C48" w:rsidRDefault="008562E3">
      <w:pPr>
        <w:spacing w:line="200" w:lineRule="exact"/>
        <w:rPr>
          <w:rFonts w:asciiTheme="minorHAnsi" w:hAnsiTheme="minorHAnsi" w:cstheme="minorHAnsi"/>
        </w:rPr>
      </w:pPr>
    </w:p>
    <w:p w14:paraId="30442B89" w14:textId="77777777" w:rsidR="008562E3" w:rsidRPr="00DB1C48" w:rsidRDefault="008562E3">
      <w:pPr>
        <w:spacing w:line="200" w:lineRule="exact"/>
        <w:rPr>
          <w:rFonts w:asciiTheme="minorHAnsi" w:hAnsiTheme="minorHAnsi" w:cstheme="minorHAnsi"/>
        </w:rPr>
      </w:pPr>
    </w:p>
    <w:p w14:paraId="4246FA9D" w14:textId="77777777" w:rsidR="008562E3" w:rsidRPr="00DB1C48" w:rsidRDefault="008562E3">
      <w:pPr>
        <w:spacing w:line="200" w:lineRule="exact"/>
        <w:rPr>
          <w:rFonts w:asciiTheme="minorHAnsi" w:hAnsiTheme="minorHAnsi" w:cstheme="minorHAnsi"/>
        </w:rPr>
      </w:pPr>
    </w:p>
    <w:p w14:paraId="38093CB1" w14:textId="77777777" w:rsidR="008562E3" w:rsidRPr="00DB1C48" w:rsidRDefault="008562E3">
      <w:pPr>
        <w:spacing w:line="200" w:lineRule="exact"/>
        <w:rPr>
          <w:rFonts w:asciiTheme="minorHAnsi" w:hAnsiTheme="minorHAnsi" w:cstheme="minorHAnsi"/>
        </w:rPr>
      </w:pPr>
    </w:p>
    <w:p w14:paraId="556A1C1B" w14:textId="77777777" w:rsidR="008562E3" w:rsidRPr="00DB1C48" w:rsidRDefault="008562E3">
      <w:pPr>
        <w:spacing w:line="200" w:lineRule="exact"/>
        <w:rPr>
          <w:rFonts w:asciiTheme="minorHAnsi" w:hAnsiTheme="minorHAnsi" w:cstheme="minorHAnsi"/>
        </w:rPr>
      </w:pPr>
    </w:p>
    <w:p w14:paraId="62C50E6D" w14:textId="77777777" w:rsidR="008562E3" w:rsidRPr="00DB1C48" w:rsidRDefault="008562E3">
      <w:pPr>
        <w:spacing w:line="200" w:lineRule="exact"/>
        <w:rPr>
          <w:rFonts w:asciiTheme="minorHAnsi" w:hAnsiTheme="minorHAnsi" w:cstheme="minorHAnsi"/>
        </w:rPr>
      </w:pPr>
    </w:p>
    <w:p w14:paraId="3CC7448A" w14:textId="77777777" w:rsidR="008562E3" w:rsidRPr="00DB1C48" w:rsidRDefault="008562E3">
      <w:pPr>
        <w:spacing w:line="200" w:lineRule="exact"/>
        <w:rPr>
          <w:rFonts w:asciiTheme="minorHAnsi" w:hAnsiTheme="minorHAnsi" w:cstheme="minorHAnsi"/>
        </w:rPr>
      </w:pPr>
    </w:p>
    <w:p w14:paraId="439D2CE9" w14:textId="77777777" w:rsidR="008562E3" w:rsidRPr="00DB1C48" w:rsidRDefault="008562E3">
      <w:pPr>
        <w:spacing w:line="200" w:lineRule="exact"/>
        <w:rPr>
          <w:rFonts w:asciiTheme="minorHAnsi" w:hAnsiTheme="minorHAnsi" w:cstheme="minorHAnsi"/>
        </w:rPr>
      </w:pPr>
    </w:p>
    <w:p w14:paraId="7FD0CB1F" w14:textId="77777777" w:rsidR="008562E3" w:rsidRPr="00DB1C48" w:rsidRDefault="008562E3">
      <w:pPr>
        <w:spacing w:line="200" w:lineRule="exact"/>
        <w:rPr>
          <w:rFonts w:asciiTheme="minorHAnsi" w:hAnsiTheme="minorHAnsi" w:cstheme="minorHAnsi"/>
        </w:rPr>
      </w:pPr>
    </w:p>
    <w:p w14:paraId="080D545C" w14:textId="77777777" w:rsidR="008562E3" w:rsidRPr="00DB1C48" w:rsidRDefault="008562E3">
      <w:pPr>
        <w:spacing w:line="200" w:lineRule="exact"/>
        <w:rPr>
          <w:rFonts w:asciiTheme="minorHAnsi" w:hAnsiTheme="minorHAnsi" w:cstheme="minorHAnsi"/>
        </w:rPr>
      </w:pPr>
    </w:p>
    <w:p w14:paraId="0269F6B6" w14:textId="77777777" w:rsidR="008562E3" w:rsidRPr="00DB1C48" w:rsidRDefault="008562E3">
      <w:pPr>
        <w:spacing w:line="200" w:lineRule="exact"/>
        <w:rPr>
          <w:rFonts w:asciiTheme="minorHAnsi" w:hAnsiTheme="minorHAnsi" w:cstheme="minorHAnsi"/>
        </w:rPr>
      </w:pPr>
    </w:p>
    <w:p w14:paraId="362A5AD1" w14:textId="77777777" w:rsidR="008562E3" w:rsidRPr="00DB1C48" w:rsidRDefault="008562E3">
      <w:pPr>
        <w:spacing w:line="200" w:lineRule="exact"/>
        <w:rPr>
          <w:rFonts w:asciiTheme="minorHAnsi" w:hAnsiTheme="minorHAnsi" w:cstheme="minorHAnsi"/>
        </w:rPr>
      </w:pPr>
    </w:p>
    <w:p w14:paraId="11EACE56" w14:textId="77777777" w:rsidR="008562E3" w:rsidRPr="00DB1C48" w:rsidRDefault="008562E3">
      <w:pPr>
        <w:spacing w:before="18" w:line="240" w:lineRule="exact"/>
        <w:rPr>
          <w:rFonts w:asciiTheme="minorHAnsi" w:hAnsiTheme="minorHAnsi" w:cstheme="minorHAnsi"/>
          <w:sz w:val="24"/>
          <w:szCs w:val="24"/>
        </w:rPr>
      </w:pPr>
    </w:p>
    <w:p w14:paraId="77FA6B84" w14:textId="77777777" w:rsidR="008562E3" w:rsidRPr="00DB1C48" w:rsidRDefault="00A34ACB" w:rsidP="00DB1C48">
      <w:pPr>
        <w:spacing w:before="30"/>
        <w:ind w:left="4588" w:right="4753"/>
        <w:jc w:val="center"/>
        <w:rPr>
          <w:rFonts w:asciiTheme="minorHAnsi" w:eastAsia="Cambria" w:hAnsiTheme="minorHAnsi" w:cstheme="minorHAnsi"/>
        </w:rPr>
      </w:pPr>
      <w:r w:rsidRPr="00DB1C48">
        <w:rPr>
          <w:rFonts w:asciiTheme="minorHAnsi" w:eastAsia="Cambria" w:hAnsiTheme="minorHAnsi" w:cstheme="minorHAnsi"/>
          <w:color w:val="363435"/>
          <w:lang w:val="vi"/>
        </w:rPr>
        <w:t>Sẵn sàng gửi?</w:t>
      </w:r>
    </w:p>
    <w:p w14:paraId="5CFBA295" w14:textId="77777777" w:rsidR="008562E3" w:rsidRPr="00DB1C48" w:rsidRDefault="00A34ACB" w:rsidP="00DB1C48">
      <w:pPr>
        <w:spacing w:before="34"/>
        <w:ind w:left="3573" w:right="2350" w:hanging="963"/>
        <w:jc w:val="center"/>
        <w:rPr>
          <w:rFonts w:asciiTheme="minorHAnsi" w:eastAsia="Verdana" w:hAnsiTheme="minorHAnsi" w:cstheme="minorHAnsi"/>
          <w:sz w:val="18"/>
          <w:szCs w:val="18"/>
        </w:rPr>
      </w:pPr>
      <w:r w:rsidRPr="00DB1C48">
        <w:rPr>
          <w:rFonts w:asciiTheme="minorHAnsi" w:hAnsiTheme="minorHAnsi" w:cstheme="minorHAnsi"/>
          <w:color w:val="363435"/>
          <w:sz w:val="18"/>
          <w:szCs w:val="18"/>
          <w:lang w:val="vi"/>
        </w:rPr>
        <w:t>Gửi biểu mẫu này qua đường bưu điện tới Dịch vụ Y tế OHSU:</w:t>
      </w:r>
    </w:p>
    <w:p w14:paraId="3C99233E" w14:textId="77777777" w:rsidR="008562E3" w:rsidRPr="00DB1C48" w:rsidRDefault="00A34ACB" w:rsidP="00DB1C48">
      <w:pPr>
        <w:spacing w:before="32" w:line="200" w:lineRule="exact"/>
        <w:ind w:left="2556" w:right="2670"/>
        <w:jc w:val="center"/>
        <w:rPr>
          <w:rFonts w:asciiTheme="minorHAnsi" w:eastAsia="Verdana" w:hAnsiTheme="minorHAnsi" w:cstheme="minorHAnsi"/>
          <w:sz w:val="18"/>
          <w:szCs w:val="18"/>
        </w:rPr>
      </w:pPr>
      <w:r w:rsidRPr="00DB1C48">
        <w:rPr>
          <w:rFonts w:asciiTheme="minorHAnsi" w:hAnsiTheme="minorHAnsi" w:cstheme="minorHAnsi"/>
          <w:color w:val="363435"/>
          <w:sz w:val="18"/>
          <w:szCs w:val="18"/>
          <w:lang w:val="vi"/>
        </w:rPr>
        <w:t>OHSU Health Services Privacy Office, 601 SW 2nd Ave., Portland, OR 97204</w:t>
      </w:r>
    </w:p>
    <w:p w14:paraId="59E9D7B1" w14:textId="77777777" w:rsidR="008562E3" w:rsidRPr="00DB1C48" w:rsidRDefault="008562E3" w:rsidP="00DB1C48">
      <w:pPr>
        <w:spacing w:before="9" w:line="160" w:lineRule="exact"/>
        <w:jc w:val="center"/>
        <w:rPr>
          <w:rFonts w:asciiTheme="minorHAnsi" w:hAnsiTheme="minorHAnsi" w:cstheme="minorHAnsi"/>
          <w:sz w:val="17"/>
          <w:szCs w:val="17"/>
        </w:rPr>
      </w:pPr>
    </w:p>
    <w:p w14:paraId="7B0476CA" w14:textId="77777777" w:rsidR="008562E3" w:rsidRPr="00DB1C48" w:rsidRDefault="00A34ACB" w:rsidP="00DB1C48">
      <w:pPr>
        <w:spacing w:before="30" w:line="220" w:lineRule="exact"/>
        <w:ind w:left="2290"/>
        <w:jc w:val="both"/>
        <w:rPr>
          <w:rFonts w:asciiTheme="minorHAnsi" w:eastAsia="Arial" w:hAnsiTheme="minorHAnsi" w:cstheme="minorHAnsi"/>
          <w:sz w:val="18"/>
          <w:szCs w:val="18"/>
        </w:rPr>
      </w:pPr>
      <w:r w:rsidRPr="00DB1C48">
        <w:rPr>
          <w:rFonts w:asciiTheme="minorHAnsi" w:hAnsiTheme="minorHAnsi" w:cstheme="minorHAnsi"/>
          <w:color w:val="363435"/>
          <w:lang w:val="vi"/>
        </w:rPr>
        <w:t xml:space="preserve">Các câu hỏi?  </w:t>
      </w:r>
      <w:r w:rsidRPr="00DB1C48">
        <w:rPr>
          <w:rFonts w:asciiTheme="minorHAnsi" w:hAnsiTheme="minorHAnsi" w:cstheme="minorHAnsi"/>
          <w:color w:val="363435"/>
          <w:sz w:val="18"/>
          <w:szCs w:val="18"/>
          <w:lang w:val="vi"/>
        </w:rPr>
        <w:t>Liên hệ Dịch vụ Y tế OHSU Chăm sóc Khách hàng số 844-827-6572</w:t>
      </w:r>
    </w:p>
    <w:p w14:paraId="754E2D3F" w14:textId="77777777" w:rsidR="008562E3" w:rsidRPr="00DB1C48" w:rsidRDefault="008562E3">
      <w:pPr>
        <w:spacing w:before="8" w:line="160" w:lineRule="exact"/>
        <w:rPr>
          <w:rFonts w:asciiTheme="minorHAnsi" w:hAnsiTheme="minorHAnsi" w:cstheme="minorHAnsi"/>
          <w:sz w:val="17"/>
          <w:szCs w:val="17"/>
        </w:rPr>
      </w:pPr>
    </w:p>
    <w:p w14:paraId="532AD27B" w14:textId="77777777" w:rsidR="008562E3" w:rsidRPr="00DB1C48" w:rsidRDefault="008562E3">
      <w:pPr>
        <w:spacing w:line="200" w:lineRule="exact"/>
        <w:rPr>
          <w:rFonts w:asciiTheme="minorHAnsi" w:hAnsiTheme="minorHAnsi" w:cstheme="minorHAnsi"/>
        </w:rPr>
      </w:pPr>
    </w:p>
    <w:p w14:paraId="2CD9979F" w14:textId="77777777" w:rsidR="008562E3" w:rsidRPr="00DB1C48" w:rsidRDefault="008562E3">
      <w:pPr>
        <w:spacing w:line="200" w:lineRule="exact"/>
        <w:rPr>
          <w:rFonts w:asciiTheme="minorHAnsi" w:hAnsiTheme="minorHAnsi" w:cstheme="minorHAnsi"/>
        </w:rPr>
      </w:pPr>
    </w:p>
    <w:p w14:paraId="329A678F" w14:textId="77777777" w:rsidR="008562E3" w:rsidRPr="00DB1C48" w:rsidRDefault="008562E3">
      <w:pPr>
        <w:spacing w:line="200" w:lineRule="exact"/>
        <w:rPr>
          <w:rFonts w:asciiTheme="minorHAnsi" w:hAnsiTheme="minorHAnsi" w:cstheme="minorHAnsi"/>
        </w:rPr>
      </w:pPr>
    </w:p>
    <w:p w14:paraId="6883A6A6" w14:textId="77777777" w:rsidR="008562E3" w:rsidRPr="00DB1C48" w:rsidRDefault="008562E3">
      <w:pPr>
        <w:spacing w:line="200" w:lineRule="exact"/>
        <w:rPr>
          <w:rFonts w:asciiTheme="minorHAnsi" w:hAnsiTheme="minorHAnsi" w:cstheme="minorHAnsi"/>
        </w:rPr>
      </w:pPr>
    </w:p>
    <w:p w14:paraId="1D9D1602" w14:textId="77777777" w:rsidR="008562E3" w:rsidRPr="00DB1C48" w:rsidRDefault="008562E3">
      <w:pPr>
        <w:spacing w:line="200" w:lineRule="exact"/>
        <w:rPr>
          <w:rFonts w:asciiTheme="minorHAnsi" w:hAnsiTheme="minorHAnsi" w:cstheme="minorHAnsi"/>
        </w:rPr>
      </w:pPr>
    </w:p>
    <w:p w14:paraId="2E620D30" w14:textId="77777777" w:rsidR="008562E3" w:rsidRPr="00DB1C48" w:rsidRDefault="00A34ACB">
      <w:pPr>
        <w:spacing w:before="33"/>
        <w:ind w:left="1268" w:right="1192"/>
        <w:jc w:val="center"/>
        <w:rPr>
          <w:rFonts w:asciiTheme="minorHAnsi" w:eastAsia="Verdana" w:hAnsiTheme="minorHAnsi" w:cstheme="minorHAnsi"/>
          <w:sz w:val="14"/>
          <w:szCs w:val="14"/>
        </w:rPr>
      </w:pPr>
      <w:r w:rsidRPr="00DB1C48">
        <w:rPr>
          <w:rFonts w:asciiTheme="minorHAnsi" w:hAnsiTheme="minorHAnsi" w:cstheme="minorHAnsi"/>
          <w:color w:val="727376"/>
          <w:sz w:val="14"/>
          <w:szCs w:val="14"/>
          <w:lang w:val="vi"/>
        </w:rPr>
        <w:t>Dịch vụ Y tế OHSU tuân thủ luật về quyền dân sự liên bang và không phân biệt đối xử chủng tộc, màu da, nguồn gốc, tuổi, khuyết tật, hoặc giới tính.</w:t>
      </w:r>
    </w:p>
    <w:p w14:paraId="02A0C8B4" w14:textId="77777777" w:rsidR="008562E3" w:rsidRPr="00DB1C48" w:rsidRDefault="00A34ACB">
      <w:pPr>
        <w:spacing w:before="29"/>
        <w:ind w:left="1437" w:right="1359"/>
        <w:jc w:val="center"/>
        <w:rPr>
          <w:rFonts w:asciiTheme="minorHAnsi" w:eastAsia="Verdana" w:hAnsiTheme="minorHAnsi" w:cstheme="minorHAnsi"/>
          <w:sz w:val="14"/>
          <w:szCs w:val="14"/>
        </w:rPr>
      </w:pPr>
      <w:r w:rsidRPr="00DB1C48">
        <w:rPr>
          <w:rFonts w:asciiTheme="minorHAnsi" w:hAnsiTheme="minorHAnsi" w:cstheme="minorHAnsi"/>
          <w:color w:val="727376"/>
          <w:sz w:val="14"/>
          <w:szCs w:val="14"/>
          <w:lang w:val="vi"/>
        </w:rPr>
        <w:t>ATENCIÓN: Si habla español, hay disponibles servicios de ayuda con el idioma sin costo alguno para usted. Llame al 844-827-6572 (TTY: 711).</w:t>
      </w:r>
    </w:p>
    <w:p w14:paraId="6D4041D5" w14:textId="77777777" w:rsidR="008562E3" w:rsidRPr="00DB1C48" w:rsidRDefault="00A34ACB">
      <w:pPr>
        <w:spacing w:before="12"/>
        <w:ind w:left="3118" w:right="3042"/>
        <w:jc w:val="center"/>
        <w:rPr>
          <w:rFonts w:asciiTheme="minorHAnsi" w:eastAsia="SimSun" w:hAnsiTheme="minorHAnsi" w:cstheme="minorHAnsi"/>
          <w:sz w:val="12"/>
          <w:szCs w:val="12"/>
        </w:rPr>
      </w:pPr>
      <w:r w:rsidRPr="00DB1C48">
        <w:rPr>
          <w:rFonts w:asciiTheme="minorHAnsi" w:eastAsia="SimSun" w:hAnsiTheme="minorHAnsi" w:cstheme="minorHAnsi"/>
          <w:color w:val="727376"/>
          <w:sz w:val="12"/>
          <w:szCs w:val="12"/>
          <w:lang w:val="vi"/>
        </w:rPr>
        <w:t>注意：如果您說中文，可得到免費語言幫助服務。請致電</w:t>
      </w:r>
      <w:r w:rsidRPr="00DB1C48">
        <w:rPr>
          <w:rFonts w:asciiTheme="minorHAnsi" w:eastAsia="SimSun" w:hAnsiTheme="minorHAnsi" w:cstheme="minorHAnsi"/>
          <w:color w:val="727376"/>
          <w:sz w:val="12"/>
          <w:szCs w:val="12"/>
          <w:lang w:val="vi"/>
        </w:rPr>
        <w:t xml:space="preserve"> </w:t>
      </w:r>
      <w:r w:rsidRPr="00DB1C48">
        <w:rPr>
          <w:rFonts w:asciiTheme="minorHAnsi" w:eastAsia="SimSun" w:hAnsiTheme="minorHAnsi" w:cstheme="minorHAnsi"/>
          <w:color w:val="727376"/>
          <w:sz w:val="14"/>
          <w:szCs w:val="14"/>
          <w:lang w:val="vi"/>
        </w:rPr>
        <w:t>1-877-605-3229</w:t>
      </w:r>
      <w:r w:rsidRPr="00DB1C48">
        <w:rPr>
          <w:rFonts w:asciiTheme="minorHAnsi" w:eastAsia="SimSun" w:hAnsiTheme="minorHAnsi" w:cstheme="minorHAnsi"/>
          <w:color w:val="727376"/>
          <w:sz w:val="12"/>
          <w:szCs w:val="12"/>
          <w:lang w:val="vi"/>
        </w:rPr>
        <w:t>（聾啞人專用：</w:t>
      </w:r>
      <w:r w:rsidRPr="00DB1C48">
        <w:rPr>
          <w:rFonts w:asciiTheme="minorHAnsi" w:eastAsia="SimSun" w:hAnsiTheme="minorHAnsi" w:cstheme="minorHAnsi"/>
          <w:color w:val="727376"/>
          <w:sz w:val="14"/>
          <w:szCs w:val="14"/>
          <w:lang w:val="vi"/>
        </w:rPr>
        <w:t>711</w:t>
      </w:r>
      <w:r w:rsidRPr="00DB1C48">
        <w:rPr>
          <w:rFonts w:asciiTheme="minorHAnsi" w:eastAsia="SimSun" w:hAnsiTheme="minorHAnsi" w:cstheme="minorHAnsi"/>
          <w:color w:val="727376"/>
          <w:sz w:val="12"/>
          <w:szCs w:val="12"/>
          <w:lang w:val="vi"/>
        </w:rPr>
        <w:t>）</w:t>
      </w:r>
    </w:p>
    <w:sectPr w:rsidR="008562E3" w:rsidRPr="00DB1C48">
      <w:type w:val="continuous"/>
      <w:pgSz w:w="12240" w:h="15840"/>
      <w:pgMar w:top="280" w:right="42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E983F" w14:textId="77777777" w:rsidR="00AE0EF3" w:rsidRDefault="00AE0EF3">
      <w:r>
        <w:separator/>
      </w:r>
    </w:p>
  </w:endnote>
  <w:endnote w:type="continuationSeparator" w:id="0">
    <w:p w14:paraId="38014252" w14:textId="77777777" w:rsidR="00AE0EF3" w:rsidRDefault="00AE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2BEE" w14:textId="77777777" w:rsidR="008562E3" w:rsidRDefault="00AE0EF3">
    <w:pPr>
      <w:spacing w:line="200" w:lineRule="exact"/>
    </w:pPr>
    <w:r>
      <w:rPr>
        <w:lang w:val="vi"/>
      </w:rPr>
      <w:pict w14:anchorId="3B572A44">
        <v:shapetype id="_x0000_t202" coordsize="21600,21600" o:spt="202" path="m,l,21600r21600,l21600,xe">
          <v:stroke joinstyle="miter"/>
          <v:path gradientshapeok="t" o:connecttype="rect"/>
        </v:shapetype>
        <v:shape id="_x0000_s2049" type="#_x0000_t202" style="position:absolute;margin-left:547.85pt;margin-top:756.65pt;width:38.15pt;height:11pt;z-index:-251658752;mso-position-horizontal-relative:page;mso-position-vertical-relative:page" filled="f" stroked="f">
          <v:textbox inset="0,0,0,0">
            <w:txbxContent>
              <w:p w14:paraId="19FD36D1" w14:textId="77777777" w:rsidR="008562E3" w:rsidRDefault="00A34ACB">
                <w:pPr>
                  <w:spacing w:line="200" w:lineRule="exact"/>
                  <w:ind w:left="20" w:right="-27"/>
                  <w:rPr>
                    <w:rFonts w:ascii="Verdana" w:eastAsia="Verdana" w:hAnsi="Verdana" w:cs="Verdana"/>
                    <w:sz w:val="18"/>
                    <w:szCs w:val="18"/>
                  </w:rPr>
                </w:pPr>
                <w:r>
                  <w:rPr>
                    <w:rFonts w:ascii="Verdana" w:hAnsi="Verdana"/>
                    <w:color w:val="363435"/>
                    <w:sz w:val="18"/>
                    <w:szCs w:val="18"/>
                    <w:lang w:val="vi"/>
                  </w:rPr>
                  <w:t xml:space="preserve">trang </w:t>
                </w:r>
                <w:r>
                  <w:rPr>
                    <w:lang w:val="vi"/>
                  </w:rPr>
                  <w:fldChar w:fldCharType="begin"/>
                </w:r>
                <w:r>
                  <w:rPr>
                    <w:rFonts w:ascii="Verdana" w:hAnsi="Verdana"/>
                    <w:color w:val="363435"/>
                    <w:sz w:val="18"/>
                    <w:szCs w:val="18"/>
                    <w:lang w:val="vi"/>
                  </w:rPr>
                  <w:instrText xml:space="preserve"> PAGE </w:instrText>
                </w:r>
                <w:r>
                  <w:rPr>
                    <w:lang w:val="vi"/>
                  </w:rPr>
                  <w:fldChar w:fldCharType="separate"/>
                </w:r>
                <w:r>
                  <w:rPr>
                    <w:lang w:val="vi"/>
                  </w:rPr>
                  <w:t>2</w:t>
                </w:r>
                <w:r>
                  <w:rPr>
                    <w:lang w:val="vi"/>
                  </w:rPr>
                  <w:fldChar w:fldCharType="end"/>
                </w:r>
                <w:r>
                  <w:rPr>
                    <w:rFonts w:ascii="Verdana" w:hAnsi="Verdana"/>
                    <w:color w:val="363435"/>
                    <w:sz w:val="18"/>
                    <w:szCs w:val="18"/>
                    <w:lang w:val="vi"/>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20513" w14:textId="77777777" w:rsidR="00AE0EF3" w:rsidRDefault="00AE0EF3">
      <w:r>
        <w:separator/>
      </w:r>
    </w:p>
  </w:footnote>
  <w:footnote w:type="continuationSeparator" w:id="0">
    <w:p w14:paraId="2AFCBB5C" w14:textId="77777777" w:rsidR="00AE0EF3" w:rsidRDefault="00AE0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B1CBD"/>
    <w:multiLevelType w:val="multilevel"/>
    <w:tmpl w:val="7A1268A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E3"/>
    <w:rsid w:val="00713DDF"/>
    <w:rsid w:val="00844ADB"/>
    <w:rsid w:val="008562E3"/>
    <w:rsid w:val="00A34ACB"/>
    <w:rsid w:val="00AE0EF3"/>
    <w:rsid w:val="00B31E75"/>
    <w:rsid w:val="00BF3785"/>
    <w:rsid w:val="00D037CF"/>
    <w:rsid w:val="00DB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97C02C"/>
  <w15:docId w15:val="{0AD33348-7286-4E1E-A7F5-AB3B1595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 Sain</cp:lastModifiedBy>
  <cp:revision>6</cp:revision>
  <dcterms:created xsi:type="dcterms:W3CDTF">2021-03-15T17:02:00Z</dcterms:created>
  <dcterms:modified xsi:type="dcterms:W3CDTF">2021-03-16T19:58:00Z</dcterms:modified>
</cp:coreProperties>
</file>