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5412"/>
      </w:tblGrid>
      <w:tr w:rsidR="00BD0FA0" w:rsidTr="00E931DF">
        <w:tc>
          <w:tcPr>
            <w:tcW w:w="5508" w:type="dxa"/>
            <w:vAlign w:val="bottom"/>
          </w:tcPr>
          <w:p w:rsidR="00BD0FA0" w:rsidRDefault="00803C99" w:rsidP="00E931DF">
            <w:r w:rsidRPr="003C63AD">
              <w:rPr>
                <w:noProof/>
              </w:rPr>
              <w:drawing>
                <wp:inline distT="0" distB="0" distL="0" distR="0" wp14:anchorId="6A0241DE" wp14:editId="73A5C54D">
                  <wp:extent cx="361507" cy="619131"/>
                  <wp:effectExtent l="0" t="0" r="635" b="0"/>
                  <wp:docPr id="1" name="Picture 1" descr="C:\Users\teske\Desktop\OHSU-4C-P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ske\Desktop\OHSU-4C-P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81" cy="65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vAlign w:val="bottom"/>
          </w:tcPr>
          <w:p w:rsidR="0018023C" w:rsidRDefault="0018023C" w:rsidP="00440F52">
            <w:pPr>
              <w:pStyle w:val="Heading1"/>
              <w:ind w:right="25"/>
              <w:jc w:val="center"/>
            </w:pPr>
            <w:r>
              <w:t xml:space="preserve">Category III: </w:t>
            </w:r>
          </w:p>
          <w:p w:rsidR="008F24AD" w:rsidRDefault="0018023C" w:rsidP="00440F52">
            <w:pPr>
              <w:pStyle w:val="Heading1"/>
              <w:ind w:right="25"/>
              <w:jc w:val="center"/>
              <w:rPr>
                <w:sz w:val="22"/>
              </w:rPr>
            </w:pPr>
            <w:r w:rsidRPr="008F24AD">
              <w:rPr>
                <w:sz w:val="22"/>
              </w:rPr>
              <w:t xml:space="preserve">Minor Program Revisions </w:t>
            </w:r>
          </w:p>
          <w:p w:rsidR="00BD0FA0" w:rsidRDefault="0018023C" w:rsidP="00440F52">
            <w:pPr>
              <w:pStyle w:val="Heading1"/>
              <w:ind w:right="25"/>
              <w:jc w:val="center"/>
            </w:pPr>
            <w:r w:rsidRPr="008F24AD">
              <w:rPr>
                <w:sz w:val="22"/>
              </w:rPr>
              <w:t>Administrative Review Only</w:t>
            </w:r>
          </w:p>
        </w:tc>
      </w:tr>
    </w:tbl>
    <w:p w:rsidR="00BD0FA0" w:rsidRDefault="00277018" w:rsidP="00BD0FA0">
      <w:pPr>
        <w:pStyle w:val="Heading3"/>
      </w:pPr>
      <w:r>
        <w:t>Program</w:t>
      </w:r>
      <w:r w:rsidR="00BD0FA0">
        <w:t xml:space="preserve">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8"/>
        <w:gridCol w:w="3961"/>
        <w:gridCol w:w="1351"/>
        <w:gridCol w:w="3690"/>
      </w:tblGrid>
      <w:tr w:rsidR="00BF17F9" w:rsidRPr="005114CE" w:rsidTr="00BD0FA0">
        <w:trPr>
          <w:trHeight w:val="288"/>
        </w:trPr>
        <w:tc>
          <w:tcPr>
            <w:tcW w:w="1798" w:type="dxa"/>
            <w:vAlign w:val="bottom"/>
          </w:tcPr>
          <w:p w:rsidR="00CC6BB1" w:rsidRPr="005114CE" w:rsidRDefault="00277018" w:rsidP="00E931DF">
            <w:pPr>
              <w:pStyle w:val="Heading4"/>
            </w:pPr>
            <w:r>
              <w:t>Program Name:</w:t>
            </w:r>
          </w:p>
        </w:tc>
        <w:tc>
          <w:tcPr>
            <w:tcW w:w="3961" w:type="dxa"/>
            <w:vAlign w:val="bottom"/>
          </w:tcPr>
          <w:p w:rsidR="00CC6BB1" w:rsidRPr="009C220D" w:rsidRDefault="00CC6BB1" w:rsidP="00E931DF"/>
        </w:tc>
        <w:tc>
          <w:tcPr>
            <w:tcW w:w="1351" w:type="dxa"/>
            <w:vAlign w:val="bottom"/>
          </w:tcPr>
          <w:p w:rsidR="00CC6BB1" w:rsidRPr="009C220D" w:rsidRDefault="00277018" w:rsidP="00E931DF">
            <w:pPr>
              <w:pStyle w:val="Heading4"/>
            </w:pPr>
            <w:r>
              <w:t>Contact Name:</w:t>
            </w:r>
          </w:p>
        </w:tc>
        <w:tc>
          <w:tcPr>
            <w:tcW w:w="3690" w:type="dxa"/>
            <w:vAlign w:val="bottom"/>
          </w:tcPr>
          <w:p w:rsidR="00CC6BB1" w:rsidRPr="009C220D" w:rsidRDefault="00CC6BB1" w:rsidP="00E931DF"/>
        </w:tc>
      </w:tr>
      <w:tr w:rsidR="00692FAE" w:rsidRPr="005114CE" w:rsidTr="00BD0FA0">
        <w:trPr>
          <w:trHeight w:val="288"/>
        </w:trPr>
        <w:tc>
          <w:tcPr>
            <w:tcW w:w="1798" w:type="dxa"/>
            <w:vAlign w:val="bottom"/>
          </w:tcPr>
          <w:p w:rsidR="00692FAE" w:rsidRPr="005114CE" w:rsidRDefault="00277018" w:rsidP="00E931DF">
            <w:pPr>
              <w:pStyle w:val="Heading4"/>
            </w:pPr>
            <w:r>
              <w:t>School/College:</w:t>
            </w:r>
          </w:p>
        </w:tc>
        <w:tc>
          <w:tcPr>
            <w:tcW w:w="3961" w:type="dxa"/>
            <w:vAlign w:val="bottom"/>
          </w:tcPr>
          <w:p w:rsidR="00692FAE" w:rsidRPr="009C220D" w:rsidRDefault="00692FAE" w:rsidP="00E931DF"/>
        </w:tc>
        <w:tc>
          <w:tcPr>
            <w:tcW w:w="1351" w:type="dxa"/>
            <w:vAlign w:val="bottom"/>
          </w:tcPr>
          <w:p w:rsidR="00692FAE" w:rsidRPr="009C220D" w:rsidRDefault="0018023C" w:rsidP="00E931DF">
            <w:pPr>
              <w:pStyle w:val="Heading4"/>
            </w:pPr>
            <w:r>
              <w:t xml:space="preserve">Phone/ </w:t>
            </w:r>
            <w:r w:rsidR="00277018">
              <w:t>Email:</w:t>
            </w:r>
          </w:p>
        </w:tc>
        <w:tc>
          <w:tcPr>
            <w:tcW w:w="3690" w:type="dxa"/>
            <w:vAlign w:val="bottom"/>
          </w:tcPr>
          <w:p w:rsidR="00692FAE" w:rsidRPr="009C220D" w:rsidRDefault="00692FAE" w:rsidP="00E931DF"/>
        </w:tc>
      </w:tr>
    </w:tbl>
    <w:p w:rsidR="00E931DF" w:rsidRDefault="0010659A" w:rsidP="00E931DF">
      <w:pPr>
        <w:pStyle w:val="Heading3"/>
      </w:pPr>
      <w:r>
        <w:t>Key Dates</w:t>
      </w:r>
    </w:p>
    <w:tbl>
      <w:tblPr>
        <w:tblW w:w="266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1"/>
      </w:tblGrid>
      <w:tr w:rsidR="0018023C" w:rsidRPr="005114CE" w:rsidTr="002A024B">
        <w:trPr>
          <w:trHeight w:val="288"/>
        </w:trPr>
        <w:tc>
          <w:tcPr>
            <w:tcW w:w="5761" w:type="dxa"/>
            <w:vAlign w:val="bottom"/>
          </w:tcPr>
          <w:p w:rsidR="0018023C" w:rsidRPr="00B36AB6" w:rsidRDefault="0018023C" w:rsidP="00951472">
            <w:pPr>
              <w:pStyle w:val="Checkbox"/>
              <w:jc w:val="left"/>
            </w:pPr>
            <w:r w:rsidRPr="00F9641D">
              <w:rPr>
                <w:b/>
              </w:rPr>
              <w:t xml:space="preserve">Proposed </w:t>
            </w:r>
            <w:r>
              <w:rPr>
                <w:b/>
              </w:rPr>
              <w:t>Implementation (</w:t>
            </w:r>
            <w:r w:rsidR="00951472">
              <w:rPr>
                <w:b/>
              </w:rPr>
              <w:t>Term</w:t>
            </w:r>
            <w:r>
              <w:rPr>
                <w:b/>
              </w:rPr>
              <w:t>/Year)</w:t>
            </w:r>
            <w:r w:rsidRPr="00F9641D">
              <w:rPr>
                <w:b/>
              </w:rPr>
              <w:t xml:space="preserve">: </w:t>
            </w:r>
          </w:p>
        </w:tc>
      </w:tr>
    </w:tbl>
    <w:p w:rsidR="00E931DF" w:rsidRDefault="0018023C" w:rsidP="00E931DF">
      <w:pPr>
        <w:pStyle w:val="Heading3"/>
      </w:pPr>
      <w:r>
        <w:t>Proposed Revision</w:t>
      </w:r>
    </w:p>
    <w:p w:rsidR="0018023C" w:rsidRDefault="002367ED" w:rsidP="0018023C">
      <w:pPr>
        <w:spacing w:after="60"/>
      </w:pPr>
      <w:sdt>
        <w:sdtPr>
          <w:id w:val="70113565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8023C" w:rsidRPr="0047291A">
            <w:rPr>
              <w:rFonts w:ascii="MS Gothic" w:eastAsia="MS Gothic" w:hint="eastAsia"/>
            </w:rPr>
            <w:t>☐</w:t>
          </w:r>
        </w:sdtContent>
      </w:sdt>
      <w:r w:rsidR="00FE18F2">
        <w:t xml:space="preserve"> </w:t>
      </w:r>
      <w:r w:rsidR="0018023C">
        <w:t>Revise course catalog descriptions or designations (number, credit, level)</w:t>
      </w:r>
      <w:r w:rsidR="0018023C">
        <w:tab/>
        <w:t xml:space="preserve">        </w:t>
      </w:r>
      <w:sdt>
        <w:sdtPr>
          <w:id w:val="-75651610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8023C">
            <w:rPr>
              <w:rFonts w:ascii="MS Mincho" w:eastAsia="MS Mincho" w:hAnsi="MS Mincho" w:hint="eastAsia"/>
            </w:rPr>
            <w:t>☐</w:t>
          </w:r>
        </w:sdtContent>
      </w:sdt>
      <w:r w:rsidR="0018023C">
        <w:t xml:space="preserve"> Minor changes to prerequisites</w:t>
      </w:r>
    </w:p>
    <w:p w:rsidR="0018023C" w:rsidRDefault="002367ED" w:rsidP="0018023C">
      <w:pPr>
        <w:spacing w:after="60"/>
      </w:pPr>
      <w:sdt>
        <w:sdtPr>
          <w:id w:val="-88834071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8023C">
            <w:rPr>
              <w:rFonts w:ascii="MS Mincho" w:eastAsia="MS Mincho" w:hAnsi="MS Mincho" w:hint="eastAsia"/>
            </w:rPr>
            <w:t>☐</w:t>
          </w:r>
        </w:sdtContent>
      </w:sdt>
      <w:r w:rsidR="0018023C">
        <w:t xml:space="preserve"> Update competencies</w:t>
      </w:r>
      <w:r w:rsidR="00FE18F2">
        <w:t xml:space="preserve"> or program requirements as result of SLO revisions       </w:t>
      </w:r>
      <w:r w:rsidR="0018023C">
        <w:t xml:space="preserve">  </w:t>
      </w:r>
      <w:sdt>
        <w:sdtPr>
          <w:id w:val="-185649102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8023C">
            <w:rPr>
              <w:rFonts w:ascii="MS Gothic" w:eastAsia="MS Gothic" w:hint="eastAsia"/>
            </w:rPr>
            <w:t>☐</w:t>
          </w:r>
        </w:sdtContent>
      </w:sdt>
      <w:r w:rsidR="0018023C">
        <w:t xml:space="preserve"> Minor changes to course sequencing</w:t>
      </w:r>
    </w:p>
    <w:p w:rsidR="0018023C" w:rsidRDefault="002367ED" w:rsidP="0018023C">
      <w:pPr>
        <w:spacing w:after="60"/>
      </w:pPr>
      <w:sdt>
        <w:sdtPr>
          <w:id w:val="-172975136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8023C">
            <w:rPr>
              <w:rFonts w:ascii="MS Gothic" w:eastAsia="MS Gothic" w:hint="eastAsia"/>
            </w:rPr>
            <w:t>☐</w:t>
          </w:r>
        </w:sdtContent>
      </w:sdt>
      <w:r w:rsidR="0018023C">
        <w:t xml:space="preserve"> Rename degree or academic program/department</w:t>
      </w:r>
      <w:r w:rsidR="0018023C">
        <w:tab/>
      </w:r>
      <w:r w:rsidR="0018023C">
        <w:tab/>
        <w:t xml:space="preserve">                      </w:t>
      </w:r>
      <w:sdt>
        <w:sdtPr>
          <w:id w:val="87289358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8023C">
            <w:rPr>
              <w:rFonts w:ascii="MS Mincho" w:eastAsia="MS Mincho" w:hAnsi="MS Mincho" w:hint="eastAsia"/>
            </w:rPr>
            <w:t>☐</w:t>
          </w:r>
        </w:sdtContent>
      </w:sdt>
      <w:r w:rsidR="0018023C">
        <w:t xml:space="preserve"> Minor change to graduation requirements</w:t>
      </w:r>
    </w:p>
    <w:p w:rsidR="0018023C" w:rsidRDefault="002367ED" w:rsidP="0018023C">
      <w:pPr>
        <w:spacing w:after="60"/>
        <w:rPr>
          <w:b/>
        </w:rPr>
      </w:pPr>
      <w:sdt>
        <w:sdtPr>
          <w:id w:val="-152431688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18023C">
            <w:rPr>
              <w:rFonts w:ascii="MS Gothic" w:eastAsia="MS Gothic" w:hint="eastAsia"/>
            </w:rPr>
            <w:t>☐</w:t>
          </w:r>
        </w:sdtContent>
      </w:sdt>
      <w:r w:rsidR="0018023C">
        <w:t xml:space="preserve"> Move responsibility for academic program from one department to another        </w:t>
      </w:r>
      <w:sdt>
        <w:sdtPr>
          <w:id w:val="-1856409979"/>
          <w14:checkbox>
            <w14:checked w14:val="1"/>
            <w14:checkedState w14:val="2612" w14:font="MS Mincho"/>
            <w14:uncheckedState w14:val="2610" w14:font="MS Mincho"/>
          </w14:checkbox>
        </w:sdtPr>
        <w:sdtEndPr/>
        <w:sdtContent>
          <w:r w:rsidR="002321F1">
            <w:rPr>
              <w:rFonts w:ascii="MS Mincho" w:eastAsia="MS Mincho" w:hAnsi="MS Mincho" w:hint="eastAsia"/>
            </w:rPr>
            <w:t>☒</w:t>
          </w:r>
        </w:sdtContent>
      </w:sdt>
      <w:r w:rsidR="002321F1">
        <w:t xml:space="preserve"> </w:t>
      </w:r>
      <w:r w:rsidR="0018023C">
        <w:t>Other, describe:</w:t>
      </w:r>
    </w:p>
    <w:p w:rsidR="00480C65" w:rsidRPr="00EF3EC9" w:rsidRDefault="00480C65" w:rsidP="00480C65">
      <w:pPr>
        <w:pStyle w:val="Heading3"/>
      </w:pPr>
      <w:r>
        <w:t>Student Level Impacted by Revision</w:t>
      </w:r>
    </w:p>
    <w:p w:rsidR="0018023C" w:rsidRPr="0018023C" w:rsidRDefault="002367ED" w:rsidP="00480C65">
      <w:sdt>
        <w:sdtPr>
          <w:id w:val="-151206199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480C65">
            <w:rPr>
              <w:rFonts w:ascii="MS Mincho" w:eastAsia="MS Mincho" w:hAnsi="MS Mincho" w:hint="eastAsia"/>
            </w:rPr>
            <w:t>☐</w:t>
          </w:r>
        </w:sdtContent>
      </w:sdt>
      <w:r w:rsidR="00480C65">
        <w:t xml:space="preserve">Undergraduate   </w:t>
      </w:r>
      <w:sdt>
        <w:sdtPr>
          <w:id w:val="190264352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480C65">
            <w:rPr>
              <w:rFonts w:ascii="MS Gothic" w:eastAsia="MS Gothic" w:hint="eastAsia"/>
            </w:rPr>
            <w:t>☐</w:t>
          </w:r>
        </w:sdtContent>
      </w:sdt>
      <w:r w:rsidR="00480C65">
        <w:t xml:space="preserve">Master’s   </w:t>
      </w:r>
      <w:sdt>
        <w:sdtPr>
          <w:id w:val="149398989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480C65">
            <w:rPr>
              <w:rFonts w:ascii="MS Gothic" w:eastAsia="MS Gothic" w:hint="eastAsia"/>
            </w:rPr>
            <w:t>☐</w:t>
          </w:r>
        </w:sdtContent>
      </w:sdt>
      <w:r w:rsidR="00480C65">
        <w:t xml:space="preserve">Professional Doctorate   </w:t>
      </w:r>
      <w:sdt>
        <w:sdtPr>
          <w:id w:val="-57789342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480C65">
            <w:rPr>
              <w:rFonts w:ascii="MS Gothic" w:eastAsia="MS Gothic" w:hint="eastAsia"/>
            </w:rPr>
            <w:t>☐</w:t>
          </w:r>
        </w:sdtContent>
      </w:sdt>
      <w:r w:rsidR="00480C65">
        <w:t xml:space="preserve">Research Doctorate   </w:t>
      </w:r>
      <w:sdt>
        <w:sdtPr>
          <w:id w:val="-46335156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480C65">
            <w:rPr>
              <w:rFonts w:ascii="MS Gothic" w:eastAsia="MS Gothic" w:hint="eastAsia"/>
            </w:rPr>
            <w:t>☐</w:t>
          </w:r>
        </w:sdtContent>
      </w:sdt>
      <w:r w:rsidR="00480C65">
        <w:t>Certificate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E931DF" w:rsidRPr="005114CE" w:rsidTr="00764279">
        <w:trPr>
          <w:trHeight w:val="345"/>
        </w:trPr>
        <w:tc>
          <w:tcPr>
            <w:tcW w:w="10800" w:type="dxa"/>
            <w:vAlign w:val="bottom"/>
          </w:tcPr>
          <w:p w:rsidR="0018023C" w:rsidRPr="00EF3EC9" w:rsidRDefault="00EF3EC9" w:rsidP="0018023C">
            <w:pPr>
              <w:pStyle w:val="Heading3"/>
            </w:pPr>
            <w:r w:rsidRPr="00EF3EC9">
              <w:t>Proposal</w:t>
            </w:r>
          </w:p>
          <w:p w:rsidR="00EF3EC9" w:rsidRPr="00EF3EC9" w:rsidRDefault="00422E27" w:rsidP="00422E27">
            <w:pPr>
              <w:pStyle w:val="Heading4"/>
              <w:numPr>
                <w:ilvl w:val="0"/>
                <w:numId w:val="12"/>
              </w:numPr>
              <w:rPr>
                <w:i/>
              </w:rPr>
            </w:pPr>
            <w:r>
              <w:t>Describe the proposed program revision and how it will change the curriculum.</w:t>
            </w:r>
            <w:r w:rsidR="006A4C24" w:rsidRPr="00EF3EC9">
              <w:t xml:space="preserve"> What is the rationale for the change</w:t>
            </w:r>
            <w:r w:rsidR="006A4C24">
              <w:t xml:space="preserve"> and how will it impact current students</w:t>
            </w:r>
            <w:r w:rsidR="006A4C24" w:rsidRPr="00EF3EC9">
              <w:t>?</w:t>
            </w:r>
          </w:p>
        </w:tc>
      </w:tr>
      <w:tr w:rsidR="00B36AB6" w:rsidRPr="005114CE" w:rsidTr="00EF3EC9">
        <w:trPr>
          <w:trHeight w:val="432"/>
        </w:trPr>
        <w:tc>
          <w:tcPr>
            <w:tcW w:w="10800" w:type="dxa"/>
          </w:tcPr>
          <w:p w:rsidR="0010659A" w:rsidRPr="00EF3EC9" w:rsidRDefault="0010659A" w:rsidP="00E931DF">
            <w:pPr>
              <w:rPr>
                <w:b/>
              </w:rPr>
            </w:pPr>
          </w:p>
        </w:tc>
      </w:tr>
      <w:tr w:rsidR="00E931DF" w:rsidRPr="005114CE" w:rsidTr="00D77134">
        <w:trPr>
          <w:trHeight w:val="585"/>
        </w:trPr>
        <w:tc>
          <w:tcPr>
            <w:tcW w:w="10800" w:type="dxa"/>
            <w:vAlign w:val="bottom"/>
          </w:tcPr>
          <w:p w:rsidR="00E931DF" w:rsidRPr="00EF3EC9" w:rsidRDefault="0018023C" w:rsidP="00EF3EC9">
            <w:pPr>
              <w:pStyle w:val="Heading4"/>
              <w:numPr>
                <w:ilvl w:val="0"/>
                <w:numId w:val="12"/>
              </w:numPr>
            </w:pPr>
            <w:r w:rsidRPr="00EF3EC9">
              <w:t xml:space="preserve">How does the program revision fit with the department and school/college’s long term goals/strategic plans? </w:t>
            </w:r>
            <w:r w:rsidR="00EF3EC9">
              <w:t>Does the</w:t>
            </w:r>
            <w:r w:rsidR="00EF3EC9" w:rsidRPr="00EF3EC9">
              <w:t xml:space="preserve"> revision enhance or overlap with other programs in the department or school/college?</w:t>
            </w:r>
            <w:r w:rsidRPr="00EF3EC9">
              <w:t xml:space="preserve"> </w:t>
            </w:r>
          </w:p>
        </w:tc>
      </w:tr>
      <w:tr w:rsidR="00B36AB6" w:rsidRPr="005114CE" w:rsidTr="00D77134">
        <w:trPr>
          <w:trHeight w:val="540"/>
        </w:trPr>
        <w:tc>
          <w:tcPr>
            <w:tcW w:w="10800" w:type="dxa"/>
          </w:tcPr>
          <w:p w:rsidR="0010659A" w:rsidRPr="00EF3EC9" w:rsidRDefault="0010659A" w:rsidP="00E931DF">
            <w:pPr>
              <w:rPr>
                <w:b/>
              </w:rPr>
            </w:pPr>
          </w:p>
        </w:tc>
      </w:tr>
      <w:tr w:rsidR="00E931DF" w:rsidRPr="005114CE" w:rsidTr="00C24287">
        <w:trPr>
          <w:trHeight w:val="331"/>
        </w:trPr>
        <w:tc>
          <w:tcPr>
            <w:tcW w:w="10800" w:type="dxa"/>
            <w:vAlign w:val="bottom"/>
          </w:tcPr>
          <w:p w:rsidR="00E931DF" w:rsidRPr="00EF3EC9" w:rsidRDefault="00EF3EC9" w:rsidP="009F2CCD">
            <w:pPr>
              <w:pStyle w:val="Heading4"/>
              <w:numPr>
                <w:ilvl w:val="0"/>
                <w:numId w:val="12"/>
              </w:numPr>
            </w:pPr>
            <w:r w:rsidRPr="00EF3EC9">
              <w:t xml:space="preserve">How does the program revision improve program effectiveness? </w:t>
            </w:r>
          </w:p>
          <w:p w:rsidR="00EF3EC9" w:rsidRPr="00EF3EC9" w:rsidRDefault="00EF3EC9" w:rsidP="00EF3EC9">
            <w:pPr>
              <w:rPr>
                <w:b/>
              </w:rPr>
            </w:pPr>
          </w:p>
          <w:p w:rsidR="00EF3EC9" w:rsidRPr="00EF3EC9" w:rsidRDefault="00EF3EC9" w:rsidP="00EF3EC9">
            <w:pPr>
              <w:rPr>
                <w:b/>
              </w:rPr>
            </w:pPr>
          </w:p>
          <w:p w:rsidR="00EF3EC9" w:rsidRPr="00EF3EC9" w:rsidRDefault="00EF3EC9" w:rsidP="00EF3EC9">
            <w:pPr>
              <w:pStyle w:val="ListParagraph"/>
              <w:numPr>
                <w:ilvl w:val="0"/>
                <w:numId w:val="12"/>
              </w:numPr>
              <w:rPr>
                <w:b/>
                <w:color w:val="404040" w:themeColor="text1" w:themeTint="BF"/>
                <w:sz w:val="19"/>
                <w:szCs w:val="19"/>
              </w:rPr>
            </w:pPr>
            <w:r w:rsidRPr="00EF3EC9">
              <w:rPr>
                <w:b/>
                <w:color w:val="404040" w:themeColor="text1" w:themeTint="BF"/>
                <w:sz w:val="19"/>
                <w:szCs w:val="19"/>
              </w:rPr>
              <w:t>What resources from faculty and staff are needed to implement the proposed revision, and how does that impact other programs? List faculty and their projected involvement.</w:t>
            </w:r>
          </w:p>
          <w:p w:rsidR="00EF3EC9" w:rsidRPr="00EF3EC9" w:rsidRDefault="00EF3EC9" w:rsidP="00EF3EC9">
            <w:pPr>
              <w:rPr>
                <w:b/>
              </w:rPr>
            </w:pPr>
          </w:p>
          <w:p w:rsidR="00EF3EC9" w:rsidRPr="00EF3EC9" w:rsidRDefault="00EF3EC9" w:rsidP="00EF3EC9">
            <w:pPr>
              <w:rPr>
                <w:b/>
              </w:rPr>
            </w:pPr>
          </w:p>
        </w:tc>
      </w:tr>
    </w:tbl>
    <w:p w:rsidR="00E931DF" w:rsidRDefault="0010659A" w:rsidP="00E931DF">
      <w:pPr>
        <w:pStyle w:val="Heading3"/>
      </w:pPr>
      <w:r>
        <w:t>Request</w:t>
      </w:r>
      <w:r w:rsidR="00440F52">
        <w:t xml:space="preserve"> Authorization</w:t>
      </w:r>
    </w:p>
    <w:p w:rsidR="00E931DF" w:rsidRPr="00E931DF" w:rsidRDefault="00E931DF" w:rsidP="00E931DF">
      <w:r w:rsidRPr="0066051C">
        <w:t xml:space="preserve">By signing this form, you </w:t>
      </w:r>
      <w:r w:rsidR="00CB07DA">
        <w:t>indicate your request modify the</w:t>
      </w:r>
      <w:r w:rsidR="0010659A">
        <w:t xml:space="preserve"> academic program. All requests must include the signature of the program director and applicable associate dean.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3"/>
        <w:gridCol w:w="3407"/>
      </w:tblGrid>
      <w:tr w:rsidR="00B36AB6" w:rsidRPr="005114CE" w:rsidTr="00BD0FA0">
        <w:trPr>
          <w:trHeight w:val="420"/>
        </w:trPr>
        <w:tc>
          <w:tcPr>
            <w:tcW w:w="7393" w:type="dxa"/>
            <w:tcBorders>
              <w:bottom w:val="single" w:sz="4" w:space="0" w:color="auto"/>
            </w:tcBorders>
            <w:vAlign w:val="bottom"/>
          </w:tcPr>
          <w:p w:rsidR="00B36AB6" w:rsidRPr="006C4610" w:rsidRDefault="00B36AB6" w:rsidP="00BD0FA0"/>
        </w:tc>
        <w:tc>
          <w:tcPr>
            <w:tcW w:w="3407" w:type="dxa"/>
            <w:tcBorders>
              <w:bottom w:val="single" w:sz="4" w:space="0" w:color="auto"/>
            </w:tcBorders>
            <w:vAlign w:val="bottom"/>
          </w:tcPr>
          <w:p w:rsidR="00B36AB6" w:rsidRDefault="00B36AB6" w:rsidP="00BD0FA0"/>
        </w:tc>
      </w:tr>
      <w:tr w:rsidR="00B36AB6" w:rsidRPr="005114CE" w:rsidTr="00BD0FA0">
        <w:trPr>
          <w:trHeight w:val="144"/>
        </w:trPr>
        <w:tc>
          <w:tcPr>
            <w:tcW w:w="7393" w:type="dxa"/>
            <w:tcBorders>
              <w:top w:val="single" w:sz="4" w:space="0" w:color="auto"/>
            </w:tcBorders>
            <w:vAlign w:val="bottom"/>
          </w:tcPr>
          <w:p w:rsidR="00B36AB6" w:rsidRPr="0066051C" w:rsidRDefault="00277018" w:rsidP="00E931DF">
            <w:r>
              <w:t>Program Director</w:t>
            </w:r>
            <w:r w:rsidR="00B36AB6" w:rsidRPr="0066051C">
              <w:t xml:space="preserve"> Signature</w:t>
            </w:r>
          </w:p>
        </w:tc>
        <w:tc>
          <w:tcPr>
            <w:tcW w:w="3407" w:type="dxa"/>
            <w:tcBorders>
              <w:top w:val="single" w:sz="4" w:space="0" w:color="auto"/>
            </w:tcBorders>
            <w:vAlign w:val="bottom"/>
          </w:tcPr>
          <w:p w:rsidR="00B36AB6" w:rsidRDefault="00B36AB6" w:rsidP="00E931DF">
            <w:r>
              <w:t>Date</w:t>
            </w:r>
          </w:p>
        </w:tc>
      </w:tr>
      <w:tr w:rsidR="00B36AB6" w:rsidRPr="005114CE" w:rsidTr="00BD0FA0">
        <w:trPr>
          <w:trHeight w:val="432"/>
        </w:trPr>
        <w:tc>
          <w:tcPr>
            <w:tcW w:w="7393" w:type="dxa"/>
            <w:tcBorders>
              <w:bottom w:val="single" w:sz="4" w:space="0" w:color="auto"/>
            </w:tcBorders>
            <w:vAlign w:val="bottom"/>
          </w:tcPr>
          <w:p w:rsidR="00B36AB6" w:rsidRDefault="00B36AB6" w:rsidP="00BD0FA0"/>
        </w:tc>
        <w:tc>
          <w:tcPr>
            <w:tcW w:w="3407" w:type="dxa"/>
            <w:tcBorders>
              <w:bottom w:val="single" w:sz="4" w:space="0" w:color="auto"/>
            </w:tcBorders>
            <w:vAlign w:val="bottom"/>
          </w:tcPr>
          <w:p w:rsidR="00B36AB6" w:rsidRDefault="00B36AB6" w:rsidP="00BD0FA0"/>
        </w:tc>
      </w:tr>
      <w:tr w:rsidR="00B36AB6" w:rsidRPr="005114CE" w:rsidTr="00BD0FA0">
        <w:trPr>
          <w:trHeight w:val="144"/>
        </w:trPr>
        <w:tc>
          <w:tcPr>
            <w:tcW w:w="7393" w:type="dxa"/>
            <w:tcBorders>
              <w:top w:val="single" w:sz="4" w:space="0" w:color="auto"/>
            </w:tcBorders>
            <w:vAlign w:val="bottom"/>
          </w:tcPr>
          <w:p w:rsidR="00B36AB6" w:rsidRPr="0066051C" w:rsidRDefault="00277018" w:rsidP="00E931DF">
            <w:r>
              <w:t>Associate Dean Signature</w:t>
            </w:r>
            <w:r w:rsidR="0090546C">
              <w:t>*</w:t>
            </w:r>
          </w:p>
        </w:tc>
        <w:tc>
          <w:tcPr>
            <w:tcW w:w="3407" w:type="dxa"/>
            <w:tcBorders>
              <w:top w:val="single" w:sz="4" w:space="0" w:color="auto"/>
            </w:tcBorders>
            <w:vAlign w:val="bottom"/>
          </w:tcPr>
          <w:p w:rsidR="00B36AB6" w:rsidRDefault="00B36AB6" w:rsidP="00E931DF">
            <w:r>
              <w:t>Date</w:t>
            </w:r>
          </w:p>
        </w:tc>
      </w:tr>
    </w:tbl>
    <w:p w:rsidR="0090546C" w:rsidRDefault="0090546C" w:rsidP="00BD0FA0">
      <w:pPr>
        <w:rPr>
          <w:i/>
          <w:sz w:val="16"/>
        </w:rPr>
      </w:pPr>
    </w:p>
    <w:p w:rsidR="00277018" w:rsidRDefault="0090546C" w:rsidP="00BD0FA0">
      <w:pPr>
        <w:rPr>
          <w:i/>
          <w:sz w:val="16"/>
        </w:rPr>
      </w:pPr>
      <w:r w:rsidRPr="00CA5874">
        <w:rPr>
          <w:i/>
          <w:sz w:val="16"/>
        </w:rPr>
        <w:t xml:space="preserve">*Following the Associate Dean’s signature, the Office of the Dean will submit the form as verification of school level approval to the Office of Academic Programs Policy and Accreditation (email </w:t>
      </w:r>
      <w:hyperlink r:id="rId10" w:history="1">
        <w:r w:rsidRPr="00CA5874">
          <w:rPr>
            <w:rStyle w:val="Hyperlink"/>
            <w:i/>
            <w:sz w:val="16"/>
          </w:rPr>
          <w:t>teske@ohsu.edu</w:t>
        </w:r>
      </w:hyperlink>
      <w:r w:rsidRPr="00CA5874">
        <w:rPr>
          <w:i/>
          <w:sz w:val="16"/>
        </w:rPr>
        <w:t xml:space="preserve">) </w:t>
      </w:r>
      <w:r>
        <w:rPr>
          <w:i/>
          <w:sz w:val="16"/>
        </w:rPr>
        <w:t xml:space="preserve">to initiate the Administrative Review and university level review/approval process. </w:t>
      </w:r>
    </w:p>
    <w:p w:rsidR="002367ED" w:rsidRDefault="002367ED" w:rsidP="002367ED">
      <w:pPr>
        <w:rPr>
          <w:i/>
          <w:sz w:val="16"/>
        </w:rPr>
      </w:pPr>
    </w:p>
    <w:p w:rsidR="002367ED" w:rsidRPr="00CA5874" w:rsidRDefault="002367ED" w:rsidP="002367ED">
      <w:pPr>
        <w:rPr>
          <w:i/>
          <w:sz w:val="16"/>
        </w:rPr>
      </w:pPr>
      <w:r>
        <w:rPr>
          <w:i/>
          <w:sz w:val="16"/>
        </w:rPr>
        <w:t>Forms updated  6-13-18</w:t>
      </w:r>
    </w:p>
    <w:p w:rsidR="002367ED" w:rsidRPr="0090546C" w:rsidRDefault="002367ED" w:rsidP="00BD0FA0">
      <w:pPr>
        <w:rPr>
          <w:i/>
          <w:sz w:val="16"/>
        </w:rPr>
      </w:pPr>
      <w:bookmarkStart w:id="0" w:name="_GoBack"/>
      <w:bookmarkEnd w:id="0"/>
    </w:p>
    <w:sectPr w:rsidR="002367ED" w:rsidRPr="0090546C" w:rsidSect="0090546C">
      <w:pgSz w:w="12240" w:h="15840"/>
      <w:pgMar w:top="450" w:right="720" w:bottom="90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4AD" w:rsidRDefault="008F24AD" w:rsidP="008F24AD">
      <w:r>
        <w:separator/>
      </w:r>
    </w:p>
  </w:endnote>
  <w:endnote w:type="continuationSeparator" w:id="0">
    <w:p w:rsidR="008F24AD" w:rsidRDefault="008F24AD" w:rsidP="008F2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4AD" w:rsidRDefault="008F24AD" w:rsidP="008F24AD">
      <w:r>
        <w:separator/>
      </w:r>
    </w:p>
  </w:footnote>
  <w:footnote w:type="continuationSeparator" w:id="0">
    <w:p w:rsidR="008F24AD" w:rsidRDefault="008F24AD" w:rsidP="008F2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2B2C0C"/>
    <w:multiLevelType w:val="hybridMultilevel"/>
    <w:tmpl w:val="D286FBDA"/>
    <w:lvl w:ilvl="0" w:tplc="840AF2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94BB3"/>
    <w:multiLevelType w:val="hybridMultilevel"/>
    <w:tmpl w:val="AADAE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18"/>
    <w:rsid w:val="000071F7"/>
    <w:rsid w:val="000231C5"/>
    <w:rsid w:val="0002798A"/>
    <w:rsid w:val="00027E6C"/>
    <w:rsid w:val="00037E8C"/>
    <w:rsid w:val="000406CB"/>
    <w:rsid w:val="0006613E"/>
    <w:rsid w:val="00083002"/>
    <w:rsid w:val="00086F11"/>
    <w:rsid w:val="00087B85"/>
    <w:rsid w:val="0009780B"/>
    <w:rsid w:val="000A01F1"/>
    <w:rsid w:val="000C1163"/>
    <w:rsid w:val="000D2539"/>
    <w:rsid w:val="000F2DF4"/>
    <w:rsid w:val="000F6783"/>
    <w:rsid w:val="00104B99"/>
    <w:rsid w:val="0010659A"/>
    <w:rsid w:val="00120C95"/>
    <w:rsid w:val="0014663E"/>
    <w:rsid w:val="0018023C"/>
    <w:rsid w:val="00180664"/>
    <w:rsid w:val="001A07E1"/>
    <w:rsid w:val="002123A6"/>
    <w:rsid w:val="002316BC"/>
    <w:rsid w:val="002321F1"/>
    <w:rsid w:val="002367ED"/>
    <w:rsid w:val="0024310C"/>
    <w:rsid w:val="00250014"/>
    <w:rsid w:val="002642E3"/>
    <w:rsid w:val="00275BB5"/>
    <w:rsid w:val="00277018"/>
    <w:rsid w:val="00277CF7"/>
    <w:rsid w:val="00286F6A"/>
    <w:rsid w:val="00291C8C"/>
    <w:rsid w:val="002A1ECE"/>
    <w:rsid w:val="002A2510"/>
    <w:rsid w:val="002B27FD"/>
    <w:rsid w:val="002B4D1D"/>
    <w:rsid w:val="002C10B1"/>
    <w:rsid w:val="002D222A"/>
    <w:rsid w:val="002E6BF2"/>
    <w:rsid w:val="002F0F79"/>
    <w:rsid w:val="002F0FCC"/>
    <w:rsid w:val="002F48E8"/>
    <w:rsid w:val="003076FD"/>
    <w:rsid w:val="00311CD9"/>
    <w:rsid w:val="00317005"/>
    <w:rsid w:val="0033501D"/>
    <w:rsid w:val="00335259"/>
    <w:rsid w:val="00356B06"/>
    <w:rsid w:val="003929F1"/>
    <w:rsid w:val="003A1B63"/>
    <w:rsid w:val="003A41A1"/>
    <w:rsid w:val="003B2326"/>
    <w:rsid w:val="003B3690"/>
    <w:rsid w:val="003E007A"/>
    <w:rsid w:val="004177F9"/>
    <w:rsid w:val="00422E27"/>
    <w:rsid w:val="00437ED0"/>
    <w:rsid w:val="00440CD8"/>
    <w:rsid w:val="00440F52"/>
    <w:rsid w:val="00443837"/>
    <w:rsid w:val="00447C76"/>
    <w:rsid w:val="00450F66"/>
    <w:rsid w:val="00461739"/>
    <w:rsid w:val="00467865"/>
    <w:rsid w:val="00480C65"/>
    <w:rsid w:val="0048685F"/>
    <w:rsid w:val="004A1437"/>
    <w:rsid w:val="004A4198"/>
    <w:rsid w:val="004A54EA"/>
    <w:rsid w:val="004B0578"/>
    <w:rsid w:val="004C24ED"/>
    <w:rsid w:val="004D702E"/>
    <w:rsid w:val="004E34C6"/>
    <w:rsid w:val="004F62AD"/>
    <w:rsid w:val="00501AE8"/>
    <w:rsid w:val="00504B65"/>
    <w:rsid w:val="005114CE"/>
    <w:rsid w:val="0052122B"/>
    <w:rsid w:val="00527A90"/>
    <w:rsid w:val="005557F6"/>
    <w:rsid w:val="00557DDC"/>
    <w:rsid w:val="00563778"/>
    <w:rsid w:val="00563AB3"/>
    <w:rsid w:val="0059011D"/>
    <w:rsid w:val="005B4AE2"/>
    <w:rsid w:val="005D50EE"/>
    <w:rsid w:val="005E63CC"/>
    <w:rsid w:val="005F6E87"/>
    <w:rsid w:val="00606B27"/>
    <w:rsid w:val="00613129"/>
    <w:rsid w:val="00617C65"/>
    <w:rsid w:val="0064307A"/>
    <w:rsid w:val="0066051C"/>
    <w:rsid w:val="00664C1E"/>
    <w:rsid w:val="006764D3"/>
    <w:rsid w:val="00692FAE"/>
    <w:rsid w:val="006A4C24"/>
    <w:rsid w:val="006B03BF"/>
    <w:rsid w:val="006C1F3E"/>
    <w:rsid w:val="006C4610"/>
    <w:rsid w:val="006D2635"/>
    <w:rsid w:val="006D779C"/>
    <w:rsid w:val="006E4F63"/>
    <w:rsid w:val="006E729E"/>
    <w:rsid w:val="00714C94"/>
    <w:rsid w:val="007564F5"/>
    <w:rsid w:val="007602AC"/>
    <w:rsid w:val="00763B3C"/>
    <w:rsid w:val="00774B67"/>
    <w:rsid w:val="0078226F"/>
    <w:rsid w:val="00793AC6"/>
    <w:rsid w:val="007A71DE"/>
    <w:rsid w:val="007B199B"/>
    <w:rsid w:val="007B6119"/>
    <w:rsid w:val="007E0940"/>
    <w:rsid w:val="007E2A15"/>
    <w:rsid w:val="007E37A1"/>
    <w:rsid w:val="007F6294"/>
    <w:rsid w:val="00803C99"/>
    <w:rsid w:val="008107D6"/>
    <w:rsid w:val="00833AE2"/>
    <w:rsid w:val="00841645"/>
    <w:rsid w:val="00852EC6"/>
    <w:rsid w:val="0088782D"/>
    <w:rsid w:val="008B6F52"/>
    <w:rsid w:val="008B7081"/>
    <w:rsid w:val="008C75A3"/>
    <w:rsid w:val="008E72CF"/>
    <w:rsid w:val="008F24AD"/>
    <w:rsid w:val="00902964"/>
    <w:rsid w:val="0090497E"/>
    <w:rsid w:val="0090546C"/>
    <w:rsid w:val="00937437"/>
    <w:rsid w:val="0094790F"/>
    <w:rsid w:val="00951472"/>
    <w:rsid w:val="00961FA3"/>
    <w:rsid w:val="00966B90"/>
    <w:rsid w:val="009737B7"/>
    <w:rsid w:val="009802C4"/>
    <w:rsid w:val="009976D9"/>
    <w:rsid w:val="00997A3E"/>
    <w:rsid w:val="009A4EA3"/>
    <w:rsid w:val="009A55DC"/>
    <w:rsid w:val="009B3848"/>
    <w:rsid w:val="009C220D"/>
    <w:rsid w:val="009D3BE7"/>
    <w:rsid w:val="009E5B13"/>
    <w:rsid w:val="009F2CCD"/>
    <w:rsid w:val="00A15C1D"/>
    <w:rsid w:val="00A211B2"/>
    <w:rsid w:val="00A2727E"/>
    <w:rsid w:val="00A35524"/>
    <w:rsid w:val="00A74F99"/>
    <w:rsid w:val="00A82BA3"/>
    <w:rsid w:val="00A92012"/>
    <w:rsid w:val="00A93E14"/>
    <w:rsid w:val="00A94ACC"/>
    <w:rsid w:val="00AD282D"/>
    <w:rsid w:val="00AE6FA4"/>
    <w:rsid w:val="00AF613D"/>
    <w:rsid w:val="00B03907"/>
    <w:rsid w:val="00B11811"/>
    <w:rsid w:val="00B146AA"/>
    <w:rsid w:val="00B311E1"/>
    <w:rsid w:val="00B36AB6"/>
    <w:rsid w:val="00B4735C"/>
    <w:rsid w:val="00B77CB0"/>
    <w:rsid w:val="00B84A45"/>
    <w:rsid w:val="00B90EC2"/>
    <w:rsid w:val="00BA12C8"/>
    <w:rsid w:val="00BA268F"/>
    <w:rsid w:val="00BD0FA0"/>
    <w:rsid w:val="00BD463D"/>
    <w:rsid w:val="00BE794E"/>
    <w:rsid w:val="00BF0D71"/>
    <w:rsid w:val="00BF17F9"/>
    <w:rsid w:val="00C079CA"/>
    <w:rsid w:val="00C133F3"/>
    <w:rsid w:val="00C255F7"/>
    <w:rsid w:val="00C67741"/>
    <w:rsid w:val="00C74647"/>
    <w:rsid w:val="00C76039"/>
    <w:rsid w:val="00C76480"/>
    <w:rsid w:val="00C92FD6"/>
    <w:rsid w:val="00CB07DA"/>
    <w:rsid w:val="00CC6598"/>
    <w:rsid w:val="00CC6BB1"/>
    <w:rsid w:val="00CD6C3C"/>
    <w:rsid w:val="00D03F2B"/>
    <w:rsid w:val="00D14E73"/>
    <w:rsid w:val="00D559FC"/>
    <w:rsid w:val="00D6155E"/>
    <w:rsid w:val="00D77134"/>
    <w:rsid w:val="00DB41EB"/>
    <w:rsid w:val="00DC47A2"/>
    <w:rsid w:val="00DE1551"/>
    <w:rsid w:val="00DE7FB7"/>
    <w:rsid w:val="00E163C0"/>
    <w:rsid w:val="00E20DDA"/>
    <w:rsid w:val="00E32A8B"/>
    <w:rsid w:val="00E36054"/>
    <w:rsid w:val="00E37E7B"/>
    <w:rsid w:val="00E46E04"/>
    <w:rsid w:val="00E87396"/>
    <w:rsid w:val="00E931DF"/>
    <w:rsid w:val="00EA44A1"/>
    <w:rsid w:val="00EC42A3"/>
    <w:rsid w:val="00EF3EC9"/>
    <w:rsid w:val="00F017C4"/>
    <w:rsid w:val="00F03FC7"/>
    <w:rsid w:val="00F07933"/>
    <w:rsid w:val="00F121EE"/>
    <w:rsid w:val="00F41461"/>
    <w:rsid w:val="00F72993"/>
    <w:rsid w:val="00F83033"/>
    <w:rsid w:val="00F9641D"/>
    <w:rsid w:val="00F966AA"/>
    <w:rsid w:val="00FB538F"/>
    <w:rsid w:val="00FC0F45"/>
    <w:rsid w:val="00FC3071"/>
    <w:rsid w:val="00FD5902"/>
    <w:rsid w:val="00FE18F2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91BA673-EE35-4434-AE5E-68C551E8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C94"/>
    <w:rPr>
      <w:rFonts w:asciiTheme="minorHAnsi" w:hAnsiTheme="minorHAnsi"/>
      <w:color w:val="404040" w:themeColor="text1" w:themeTint="BF"/>
      <w:sz w:val="19"/>
      <w:szCs w:val="24"/>
    </w:rPr>
  </w:style>
  <w:style w:type="paragraph" w:styleId="Heading1">
    <w:name w:val="heading 1"/>
    <w:basedOn w:val="Normal"/>
    <w:next w:val="Normal"/>
    <w:qFormat/>
    <w:rsid w:val="00E931DF"/>
    <w:pPr>
      <w:jc w:val="right"/>
      <w:outlineLvl w:val="0"/>
    </w:pPr>
    <w:rPr>
      <w:rFonts w:asciiTheme="majorHAnsi" w:hAnsiTheme="majorHAnsi"/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E931DF"/>
    <w:pPr>
      <w:spacing w:before="240" w:after="60"/>
      <w:outlineLvl w:val="1"/>
    </w:pPr>
    <w:rPr>
      <w:rFonts w:asciiTheme="majorHAnsi" w:hAnsiTheme="majorHAnsi"/>
      <w:b/>
      <w:sz w:val="24"/>
    </w:rPr>
  </w:style>
  <w:style w:type="paragraph" w:styleId="Heading3">
    <w:name w:val="heading 3"/>
    <w:basedOn w:val="Normal"/>
    <w:next w:val="Normal"/>
    <w:qFormat/>
    <w:rsid w:val="00714C94"/>
    <w:pPr>
      <w:shd w:val="clear" w:color="auto" w:fill="3E3E3E" w:themeFill="background2" w:themeFillShade="40"/>
      <w:spacing w:before="120" w:after="60" w:line="276" w:lineRule="auto"/>
      <w:jc w:val="center"/>
      <w:outlineLvl w:val="2"/>
    </w:pPr>
    <w:rPr>
      <w:rFonts w:asciiTheme="majorHAnsi" w:hAnsiTheme="majorHAnsi"/>
      <w:b/>
      <w:color w:val="FFFFFF"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4C94"/>
    <w:pPr>
      <w:spacing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714C94"/>
    <w:rPr>
      <w:rFonts w:asciiTheme="minorHAnsi" w:hAnsiTheme="minorHAnsi"/>
      <w:b/>
      <w:color w:val="404040" w:themeColor="text1" w:themeTint="BF"/>
      <w:sz w:val="19"/>
      <w:szCs w:val="24"/>
    </w:rPr>
  </w:style>
  <w:style w:type="paragraph" w:customStyle="1" w:styleId="Checkbox">
    <w:name w:val="Checkbox"/>
    <w:basedOn w:val="Normal"/>
    <w:next w:val="Normal"/>
    <w:qFormat/>
    <w:rsid w:val="00EA44A1"/>
    <w:pPr>
      <w:jc w:val="center"/>
    </w:pPr>
    <w:rPr>
      <w:szCs w:val="19"/>
    </w:rPr>
  </w:style>
  <w:style w:type="table" w:styleId="TableGrid">
    <w:name w:val="Table Grid"/>
    <w:basedOn w:val="TableNormal"/>
    <w:uiPriority w:val="59"/>
    <w:rsid w:val="00BD0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659A"/>
    <w:rPr>
      <w:color w:val="808080"/>
    </w:rPr>
  </w:style>
  <w:style w:type="paragraph" w:styleId="ListParagraph">
    <w:name w:val="List Paragraph"/>
    <w:basedOn w:val="Normal"/>
    <w:uiPriority w:val="34"/>
    <w:qFormat/>
    <w:rsid w:val="0018023C"/>
    <w:pPr>
      <w:spacing w:after="200" w:line="276" w:lineRule="auto"/>
      <w:ind w:left="720"/>
      <w:contextualSpacing/>
    </w:pPr>
    <w:rPr>
      <w:rFonts w:eastAsiaTheme="minorHAnsi" w:cstheme="minorBidi"/>
      <w:color w:val="auto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F24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4AD"/>
    <w:rPr>
      <w:rFonts w:asciiTheme="minorHAnsi" w:hAnsiTheme="minorHAnsi"/>
      <w:color w:val="404040" w:themeColor="text1" w:themeTint="BF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8F24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4AD"/>
    <w:rPr>
      <w:rFonts w:asciiTheme="minorHAnsi" w:hAnsiTheme="minorHAnsi"/>
      <w:color w:val="404040" w:themeColor="text1" w:themeTint="BF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90546C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eske@ohsu.ed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ke\AppData\Roaming\Microsoft\Templates\Employee%20warning%20notic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FB1BA-F07C-45F6-BC1C-F88A70FE51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B5B2E9-62F5-43DD-8F53-0F34C3F80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warning notice</Template>
  <TotalTime>6</TotalTime>
  <Pages>1</Pages>
  <Words>273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warning notice</vt:lpstr>
    </vt:vector>
  </TitlesOfParts>
  <Company>OHSU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warning notice</dc:title>
  <dc:creator>Anna Teske</dc:creator>
  <cp:lastModifiedBy>Anna Teske</cp:lastModifiedBy>
  <cp:revision>5</cp:revision>
  <cp:lastPrinted>2015-11-16T23:21:00Z</cp:lastPrinted>
  <dcterms:created xsi:type="dcterms:W3CDTF">2018-03-23T18:45:00Z</dcterms:created>
  <dcterms:modified xsi:type="dcterms:W3CDTF">2018-06-13T17:36:00Z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TC061894421033</vt:lpwstr>
  </property>
</Properties>
</file>