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88"/>
        <w:gridCol w:w="5412"/>
      </w:tblGrid>
      <w:tr w:rsidR="00BD0FA0" w14:paraId="1D69D1FF" w14:textId="77777777" w:rsidTr="00E931DF">
        <w:tc>
          <w:tcPr>
            <w:tcW w:w="5508" w:type="dxa"/>
            <w:vAlign w:val="bottom"/>
          </w:tcPr>
          <w:p w14:paraId="7E0A952E" w14:textId="460468DC" w:rsidR="00BD0FA0" w:rsidRDefault="003D0B84" w:rsidP="00E931DF">
            <w:r w:rsidRPr="003C63AD">
              <w:rPr>
                <w:noProof/>
              </w:rPr>
              <w:drawing>
                <wp:inline distT="0" distB="0" distL="0" distR="0" wp14:anchorId="32379950" wp14:editId="67E8DBD6">
                  <wp:extent cx="392260" cy="671800"/>
                  <wp:effectExtent l="0" t="0" r="8255" b="0"/>
                  <wp:docPr id="1" name="Picture 1" descr="C:\Users\teske\Desktop\OHSU-4C-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ke\Desktop\OHSU-4C-PO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756" cy="705190"/>
                          </a:xfrm>
                          <a:prstGeom prst="rect">
                            <a:avLst/>
                          </a:prstGeom>
                          <a:noFill/>
                          <a:ln>
                            <a:noFill/>
                          </a:ln>
                        </pic:spPr>
                      </pic:pic>
                    </a:graphicData>
                  </a:graphic>
                </wp:inline>
              </w:drawing>
            </w:r>
          </w:p>
        </w:tc>
        <w:tc>
          <w:tcPr>
            <w:tcW w:w="5508" w:type="dxa"/>
            <w:vAlign w:val="bottom"/>
          </w:tcPr>
          <w:p w14:paraId="7709F281" w14:textId="77777777" w:rsidR="0018023C" w:rsidRDefault="002F4045" w:rsidP="00440F52">
            <w:pPr>
              <w:pStyle w:val="Heading1"/>
              <w:ind w:right="25"/>
              <w:jc w:val="center"/>
            </w:pPr>
            <w:r>
              <w:t>Category II</w:t>
            </w:r>
            <w:r w:rsidR="0018023C">
              <w:t xml:space="preserve">: </w:t>
            </w:r>
          </w:p>
          <w:p w14:paraId="53A9352D" w14:textId="77777777" w:rsidR="00BD0FA0" w:rsidRPr="002F4045" w:rsidRDefault="002F4045" w:rsidP="002F4045">
            <w:pPr>
              <w:pStyle w:val="Heading1"/>
              <w:ind w:right="25"/>
              <w:jc w:val="center"/>
              <w:rPr>
                <w:sz w:val="22"/>
              </w:rPr>
            </w:pPr>
            <w:r>
              <w:rPr>
                <w:sz w:val="22"/>
              </w:rPr>
              <w:t>Curricular Modification Request Form</w:t>
            </w:r>
            <w:r w:rsidR="0018023C" w:rsidRPr="008F24AD">
              <w:rPr>
                <w:sz w:val="22"/>
              </w:rPr>
              <w:t xml:space="preserve"> </w:t>
            </w:r>
          </w:p>
        </w:tc>
      </w:tr>
    </w:tbl>
    <w:p w14:paraId="7FA9E485" w14:textId="77777777" w:rsidR="00BD0FA0" w:rsidRDefault="00277018" w:rsidP="00BD0FA0">
      <w:pPr>
        <w:pStyle w:val="Heading3"/>
      </w:pPr>
      <w:r>
        <w:t>Program</w:t>
      </w:r>
      <w:r w:rsidR="00BD0FA0">
        <w:t xml:space="preserve"> Information</w:t>
      </w:r>
    </w:p>
    <w:tbl>
      <w:tblPr>
        <w:tblW w:w="5000" w:type="pct"/>
        <w:tblLayout w:type="fixed"/>
        <w:tblCellMar>
          <w:left w:w="0" w:type="dxa"/>
          <w:right w:w="0" w:type="dxa"/>
        </w:tblCellMar>
        <w:tblLook w:val="0000" w:firstRow="0" w:lastRow="0" w:firstColumn="0" w:lastColumn="0" w:noHBand="0" w:noVBand="0"/>
      </w:tblPr>
      <w:tblGrid>
        <w:gridCol w:w="1798"/>
        <w:gridCol w:w="3961"/>
        <w:gridCol w:w="1351"/>
        <w:gridCol w:w="3690"/>
      </w:tblGrid>
      <w:tr w:rsidR="00BF17F9" w:rsidRPr="005114CE" w14:paraId="7D147F61" w14:textId="77777777" w:rsidTr="00BD0FA0">
        <w:trPr>
          <w:trHeight w:val="288"/>
        </w:trPr>
        <w:tc>
          <w:tcPr>
            <w:tcW w:w="1798" w:type="dxa"/>
            <w:vAlign w:val="bottom"/>
          </w:tcPr>
          <w:p w14:paraId="33B0CE0F" w14:textId="77777777" w:rsidR="00CC6BB1" w:rsidRPr="005114CE" w:rsidRDefault="00277018" w:rsidP="00E931DF">
            <w:pPr>
              <w:pStyle w:val="Heading4"/>
            </w:pPr>
            <w:r>
              <w:t>Program Name:</w:t>
            </w:r>
          </w:p>
        </w:tc>
        <w:tc>
          <w:tcPr>
            <w:tcW w:w="3961" w:type="dxa"/>
            <w:vAlign w:val="bottom"/>
          </w:tcPr>
          <w:p w14:paraId="20DDE626" w14:textId="77777777" w:rsidR="00CC6BB1" w:rsidRPr="009C220D" w:rsidRDefault="00CC6BB1" w:rsidP="00E931DF"/>
        </w:tc>
        <w:tc>
          <w:tcPr>
            <w:tcW w:w="1351" w:type="dxa"/>
            <w:vAlign w:val="bottom"/>
          </w:tcPr>
          <w:p w14:paraId="7BD30B54" w14:textId="77777777" w:rsidR="00CC6BB1" w:rsidRPr="009C220D" w:rsidRDefault="00277018" w:rsidP="00E931DF">
            <w:pPr>
              <w:pStyle w:val="Heading4"/>
            </w:pPr>
            <w:r>
              <w:t>Contact Name:</w:t>
            </w:r>
          </w:p>
        </w:tc>
        <w:tc>
          <w:tcPr>
            <w:tcW w:w="3690" w:type="dxa"/>
            <w:vAlign w:val="bottom"/>
          </w:tcPr>
          <w:p w14:paraId="6A669950" w14:textId="77777777" w:rsidR="00CC6BB1" w:rsidRPr="009C220D" w:rsidRDefault="00CC6BB1" w:rsidP="00E931DF"/>
        </w:tc>
      </w:tr>
      <w:tr w:rsidR="00692FAE" w:rsidRPr="005114CE" w14:paraId="34F811F1" w14:textId="77777777" w:rsidTr="00BD0FA0">
        <w:trPr>
          <w:trHeight w:val="288"/>
        </w:trPr>
        <w:tc>
          <w:tcPr>
            <w:tcW w:w="1798" w:type="dxa"/>
            <w:vAlign w:val="bottom"/>
          </w:tcPr>
          <w:p w14:paraId="1667ACF8" w14:textId="77777777" w:rsidR="00692FAE" w:rsidRPr="005114CE" w:rsidRDefault="00277018" w:rsidP="00E931DF">
            <w:pPr>
              <w:pStyle w:val="Heading4"/>
            </w:pPr>
            <w:r>
              <w:t>School/College:</w:t>
            </w:r>
          </w:p>
        </w:tc>
        <w:tc>
          <w:tcPr>
            <w:tcW w:w="3961" w:type="dxa"/>
            <w:vAlign w:val="bottom"/>
          </w:tcPr>
          <w:p w14:paraId="22635BF8" w14:textId="77777777" w:rsidR="00692FAE" w:rsidRPr="009C220D" w:rsidRDefault="00692FAE" w:rsidP="00E931DF"/>
        </w:tc>
        <w:tc>
          <w:tcPr>
            <w:tcW w:w="1351" w:type="dxa"/>
            <w:vAlign w:val="bottom"/>
          </w:tcPr>
          <w:p w14:paraId="58CC0392" w14:textId="77777777" w:rsidR="00692FAE" w:rsidRPr="009C220D" w:rsidRDefault="0018023C" w:rsidP="00E931DF">
            <w:pPr>
              <w:pStyle w:val="Heading4"/>
            </w:pPr>
            <w:r>
              <w:t xml:space="preserve">Phone/ </w:t>
            </w:r>
            <w:r w:rsidR="00277018">
              <w:t>Email:</w:t>
            </w:r>
          </w:p>
        </w:tc>
        <w:tc>
          <w:tcPr>
            <w:tcW w:w="3690" w:type="dxa"/>
            <w:vAlign w:val="bottom"/>
          </w:tcPr>
          <w:p w14:paraId="25B1E703" w14:textId="77777777" w:rsidR="00692FAE" w:rsidRPr="009C220D" w:rsidRDefault="00692FAE" w:rsidP="00E931DF"/>
        </w:tc>
      </w:tr>
    </w:tbl>
    <w:p w14:paraId="2BD518B4" w14:textId="77777777" w:rsidR="00E931DF" w:rsidRDefault="0010659A" w:rsidP="00E931DF">
      <w:pPr>
        <w:pStyle w:val="Heading3"/>
      </w:pPr>
      <w:r>
        <w:t>Key Dates</w:t>
      </w:r>
    </w:p>
    <w:tbl>
      <w:tblPr>
        <w:tblW w:w="2667" w:type="pct"/>
        <w:tblLayout w:type="fixed"/>
        <w:tblCellMar>
          <w:left w:w="0" w:type="dxa"/>
          <w:right w:w="0" w:type="dxa"/>
        </w:tblCellMar>
        <w:tblLook w:val="0000" w:firstRow="0" w:lastRow="0" w:firstColumn="0" w:lastColumn="0" w:noHBand="0" w:noVBand="0"/>
      </w:tblPr>
      <w:tblGrid>
        <w:gridCol w:w="5761"/>
      </w:tblGrid>
      <w:tr w:rsidR="0018023C" w:rsidRPr="005114CE" w14:paraId="03BF6C73" w14:textId="77777777" w:rsidTr="002A024B">
        <w:trPr>
          <w:trHeight w:val="288"/>
        </w:trPr>
        <w:tc>
          <w:tcPr>
            <w:tcW w:w="5761" w:type="dxa"/>
            <w:vAlign w:val="bottom"/>
          </w:tcPr>
          <w:p w14:paraId="2921762D" w14:textId="694A0C4E" w:rsidR="0018023C" w:rsidRPr="00B36AB6" w:rsidRDefault="0018023C" w:rsidP="00AB02FC">
            <w:pPr>
              <w:pStyle w:val="Checkbox"/>
              <w:jc w:val="left"/>
            </w:pPr>
            <w:r w:rsidRPr="00F9641D">
              <w:rPr>
                <w:b/>
              </w:rPr>
              <w:t xml:space="preserve">Proposed </w:t>
            </w:r>
            <w:r>
              <w:rPr>
                <w:b/>
              </w:rPr>
              <w:t>Implementation (</w:t>
            </w:r>
            <w:r w:rsidR="00AB02FC">
              <w:rPr>
                <w:b/>
              </w:rPr>
              <w:t>Term</w:t>
            </w:r>
            <w:r>
              <w:rPr>
                <w:b/>
              </w:rPr>
              <w:t>/Year)</w:t>
            </w:r>
            <w:r w:rsidRPr="00F9641D">
              <w:rPr>
                <w:b/>
              </w:rPr>
              <w:t xml:space="preserve">: </w:t>
            </w:r>
          </w:p>
        </w:tc>
      </w:tr>
    </w:tbl>
    <w:p w14:paraId="61B031EC" w14:textId="77777777" w:rsidR="004737FE" w:rsidRDefault="0018023C" w:rsidP="004737FE">
      <w:pPr>
        <w:pStyle w:val="Heading3"/>
        <w:spacing w:line="240" w:lineRule="auto"/>
        <w:contextualSpacing/>
      </w:pPr>
      <w:r>
        <w:t>Proposed Revision</w:t>
      </w:r>
      <w:r w:rsidR="004737FE">
        <w:t xml:space="preserve"> </w:t>
      </w:r>
    </w:p>
    <w:p w14:paraId="3F7802C7" w14:textId="77777777" w:rsidR="00E931DF" w:rsidRDefault="004737FE" w:rsidP="004737FE">
      <w:pPr>
        <w:pStyle w:val="Heading3"/>
        <w:spacing w:line="240" w:lineRule="auto"/>
        <w:contextualSpacing/>
      </w:pPr>
      <w:r w:rsidRPr="004737FE">
        <w:rPr>
          <w:i/>
          <w:sz w:val="14"/>
        </w:rPr>
        <w:t>(Please check the appropriate box)</w:t>
      </w:r>
    </w:p>
    <w:p w14:paraId="7A0F502D" w14:textId="77777777" w:rsidR="0018023C" w:rsidRDefault="00B80E35" w:rsidP="0018023C">
      <w:pPr>
        <w:spacing w:after="60"/>
      </w:pPr>
      <w:sdt>
        <w:sdtPr>
          <w:id w:val="701135651"/>
          <w14:checkbox>
            <w14:checked w14:val="0"/>
            <w14:checkedState w14:val="2612" w14:font="MS Mincho"/>
            <w14:uncheckedState w14:val="2610" w14:font="MS Mincho"/>
          </w14:checkbox>
        </w:sdtPr>
        <w:sdtEndPr/>
        <w:sdtContent>
          <w:r w:rsidR="0018023C" w:rsidRPr="0047291A">
            <w:rPr>
              <w:rFonts w:ascii="MS Gothic" w:eastAsia="MS Gothic" w:hint="eastAsia"/>
            </w:rPr>
            <w:t>☐</w:t>
          </w:r>
        </w:sdtContent>
      </w:sdt>
      <w:r w:rsidR="004737FE">
        <w:t>Pilot study or limited duration offering</w:t>
      </w:r>
      <w:r w:rsidR="0018023C">
        <w:tab/>
        <w:t xml:space="preserve">     </w:t>
      </w:r>
      <w:r w:rsidR="004737FE">
        <w:tab/>
      </w:r>
      <w:r w:rsidR="004737FE">
        <w:tab/>
      </w:r>
      <w:r w:rsidR="0018023C">
        <w:t xml:space="preserve">  </w:t>
      </w:r>
      <w:r w:rsidR="004737FE">
        <w:t xml:space="preserve">        </w:t>
      </w:r>
      <w:sdt>
        <w:sdtPr>
          <w:id w:val="-756516109"/>
          <w14:checkbox>
            <w14:checked w14:val="0"/>
            <w14:checkedState w14:val="2612" w14:font="MS Mincho"/>
            <w14:uncheckedState w14:val="2610" w14:font="MS Mincho"/>
          </w14:checkbox>
        </w:sdtPr>
        <w:sdtEndPr/>
        <w:sdtContent>
          <w:r w:rsidR="0018023C">
            <w:rPr>
              <w:rFonts w:ascii="MS Mincho" w:eastAsia="MS Mincho" w:hAnsi="MS Mincho" w:hint="eastAsia"/>
            </w:rPr>
            <w:t>☐</w:t>
          </w:r>
        </w:sdtContent>
      </w:sdt>
      <w:r w:rsidR="004737FE">
        <w:t>Initial offering as competency based (or direct assessment)</w:t>
      </w:r>
    </w:p>
    <w:p w14:paraId="3883BDEB" w14:textId="77777777" w:rsidR="004737FE" w:rsidRDefault="00B80E35" w:rsidP="0018023C">
      <w:pPr>
        <w:spacing w:after="60"/>
      </w:pPr>
      <w:sdt>
        <w:sdtPr>
          <w:id w:val="78267956"/>
          <w14:checkbox>
            <w14:checked w14:val="0"/>
            <w14:checkedState w14:val="2612" w14:font="MS Mincho"/>
            <w14:uncheckedState w14:val="2610" w14:font="MS Mincho"/>
          </w14:checkbox>
        </w:sdtPr>
        <w:sdtEndPr/>
        <w:sdtContent>
          <w:r w:rsidR="004737FE" w:rsidRPr="0047291A">
            <w:rPr>
              <w:rFonts w:ascii="MS Gothic" w:eastAsia="MS Gothic" w:hint="eastAsia"/>
            </w:rPr>
            <w:t>☐</w:t>
          </w:r>
        </w:sdtContent>
      </w:sdt>
      <w:r w:rsidR="004737FE">
        <w:t>Offering less than 1 year in length (existing location)</w:t>
      </w:r>
      <w:r w:rsidR="004737FE">
        <w:tab/>
        <w:t xml:space="preserve">          </w:t>
      </w:r>
      <w:sdt>
        <w:sdtPr>
          <w:id w:val="-1664845436"/>
          <w14:checkbox>
            <w14:checked w14:val="0"/>
            <w14:checkedState w14:val="2612" w14:font="MS Mincho"/>
            <w14:uncheckedState w14:val="2610" w14:font="MS Mincho"/>
          </w14:checkbox>
        </w:sdtPr>
        <w:sdtEndPr/>
        <w:sdtContent>
          <w:r w:rsidR="004737FE">
            <w:rPr>
              <w:rFonts w:ascii="MS Mincho" w:eastAsia="MS Mincho" w:hAnsi="MS Mincho" w:hint="eastAsia"/>
            </w:rPr>
            <w:t>☐</w:t>
          </w:r>
        </w:sdtContent>
      </w:sdt>
      <w:r w:rsidR="004737FE">
        <w:t>Initial offering through distance education</w:t>
      </w:r>
    </w:p>
    <w:p w14:paraId="3119A5AE" w14:textId="77777777" w:rsidR="00383EB4" w:rsidRDefault="00B80E35" w:rsidP="004737FE">
      <w:pPr>
        <w:spacing w:after="60"/>
      </w:pPr>
      <w:sdt>
        <w:sdtPr>
          <w:id w:val="-693228196"/>
          <w14:checkbox>
            <w14:checked w14:val="0"/>
            <w14:checkedState w14:val="2612" w14:font="MS Mincho"/>
            <w14:uncheckedState w14:val="2610" w14:font="MS Mincho"/>
          </w14:checkbox>
        </w:sdtPr>
        <w:sdtEndPr/>
        <w:sdtContent>
          <w:r w:rsidR="00383EB4" w:rsidRPr="0047291A">
            <w:rPr>
              <w:rFonts w:ascii="MS Gothic" w:eastAsia="MS Gothic" w:hint="eastAsia"/>
            </w:rPr>
            <w:t>☐</w:t>
          </w:r>
        </w:sdtContent>
      </w:sdt>
      <w:r w:rsidR="00383EB4">
        <w:t xml:space="preserve">Addition of courses significantly different from existing offerings       </w:t>
      </w:r>
    </w:p>
    <w:p w14:paraId="3FF5DEBA" w14:textId="623B9AFA" w:rsidR="00AA3555" w:rsidRDefault="00B80E35" w:rsidP="004737FE">
      <w:pPr>
        <w:spacing w:after="60"/>
      </w:pPr>
      <w:sdt>
        <w:sdtPr>
          <w:id w:val="1836260230"/>
          <w14:checkbox>
            <w14:checked w14:val="0"/>
            <w14:checkedState w14:val="2612" w14:font="MS Mincho"/>
            <w14:uncheckedState w14:val="2610" w14:font="MS Mincho"/>
          </w14:checkbox>
        </w:sdtPr>
        <w:sdtEndPr/>
        <w:sdtContent>
          <w:r w:rsidR="00383EB4">
            <w:rPr>
              <w:rFonts w:ascii="MS Mincho" w:eastAsia="MS Mincho" w:hAnsi="MS Mincho" w:hint="eastAsia"/>
            </w:rPr>
            <w:t>☐</w:t>
          </w:r>
        </w:sdtContent>
      </w:sdt>
      <w:r w:rsidR="004737FE">
        <w:t>Vary total course credits for program from university credit hour standards</w:t>
      </w:r>
      <w:r w:rsidR="004737FE">
        <w:tab/>
        <w:t xml:space="preserve"> </w:t>
      </w:r>
    </w:p>
    <w:p w14:paraId="566E493B" w14:textId="66110812" w:rsidR="004737FE" w:rsidRDefault="00B80E35" w:rsidP="004737FE">
      <w:pPr>
        <w:spacing w:after="60"/>
      </w:pPr>
      <w:sdt>
        <w:sdtPr>
          <w:id w:val="991138210"/>
          <w14:checkbox>
            <w14:checked w14:val="0"/>
            <w14:checkedState w14:val="2612" w14:font="MS Mincho"/>
            <w14:uncheckedState w14:val="2610" w14:font="MS Mincho"/>
          </w14:checkbox>
        </w:sdtPr>
        <w:sdtEndPr/>
        <w:sdtContent>
          <w:r w:rsidR="004737FE">
            <w:rPr>
              <w:rFonts w:ascii="MS Mincho" w:eastAsia="MS Mincho" w:hAnsi="MS Mincho" w:hint="eastAsia"/>
            </w:rPr>
            <w:t>☐</w:t>
          </w:r>
        </w:sdtContent>
      </w:sdt>
      <w:r w:rsidR="004737FE">
        <w:t xml:space="preserve">Program offerings </w:t>
      </w:r>
      <w:r w:rsidR="000A68FB">
        <w:t xml:space="preserve">at a new off-campus location, </w:t>
      </w:r>
      <w:r w:rsidR="004737FE">
        <w:t>outside of NWCCU region, including international locations</w:t>
      </w:r>
      <w:r w:rsidR="000A68FB">
        <w:t xml:space="preserve"> </w:t>
      </w:r>
    </w:p>
    <w:p w14:paraId="5FFC3718" w14:textId="1DD8E187" w:rsidR="004737FE" w:rsidRDefault="00B80E35" w:rsidP="004737FE">
      <w:pPr>
        <w:spacing w:after="60"/>
      </w:pPr>
      <w:sdt>
        <w:sdtPr>
          <w:id w:val="1154259723"/>
          <w14:checkbox>
            <w14:checked w14:val="0"/>
            <w14:checkedState w14:val="2612" w14:font="MS Mincho"/>
            <w14:uncheckedState w14:val="2610" w14:font="MS Mincho"/>
          </w14:checkbox>
        </w:sdtPr>
        <w:sdtEndPr/>
        <w:sdtContent>
          <w:r w:rsidR="004737FE">
            <w:rPr>
              <w:rFonts w:ascii="MS Mincho" w:eastAsia="MS Mincho" w:hAnsi="MS Mincho" w:hint="eastAsia"/>
            </w:rPr>
            <w:t>☐</w:t>
          </w:r>
        </w:sdtContent>
      </w:sdt>
      <w:r w:rsidR="0070092F">
        <w:t xml:space="preserve">25% </w:t>
      </w:r>
      <w:r w:rsidR="00AB02FC">
        <w:t xml:space="preserve">or more </w:t>
      </w:r>
      <w:r w:rsidR="004737FE">
        <w:t>increase/decrease in program length, or clock hours to credit hours (or vice versa)</w:t>
      </w:r>
    </w:p>
    <w:p w14:paraId="69DA8BAD" w14:textId="77777777" w:rsidR="004737FE" w:rsidRDefault="00B80E35" w:rsidP="004737FE">
      <w:pPr>
        <w:spacing w:after="60"/>
      </w:pPr>
      <w:sdt>
        <w:sdtPr>
          <w:id w:val="359948838"/>
          <w14:checkbox>
            <w14:checked w14:val="0"/>
            <w14:checkedState w14:val="2612" w14:font="MS Mincho"/>
            <w14:uncheckedState w14:val="2610" w14:font="MS Mincho"/>
          </w14:checkbox>
        </w:sdtPr>
        <w:sdtEndPr/>
        <w:sdtContent>
          <w:r w:rsidR="004737FE">
            <w:rPr>
              <w:rFonts w:ascii="MS Mincho" w:eastAsia="MS Mincho" w:hAnsi="MS Mincho" w:hint="eastAsia"/>
            </w:rPr>
            <w:t>☐</w:t>
          </w:r>
        </w:sdtContent>
      </w:sdt>
      <w:r w:rsidR="004737FE">
        <w:t>Degree/Certificate program moratorium, suspension, or elimination (complete Form C-Program Closure Request Form)</w:t>
      </w:r>
    </w:p>
    <w:p w14:paraId="002D64A3" w14:textId="77777777" w:rsidR="004737FE" w:rsidRDefault="00B80E35" w:rsidP="004737FE">
      <w:pPr>
        <w:spacing w:after="60"/>
      </w:pPr>
      <w:sdt>
        <w:sdtPr>
          <w:id w:val="744849771"/>
          <w14:checkbox>
            <w14:checked w14:val="0"/>
            <w14:checkedState w14:val="2612" w14:font="MS Mincho"/>
            <w14:uncheckedState w14:val="2610" w14:font="MS Mincho"/>
          </w14:checkbox>
        </w:sdtPr>
        <w:sdtEndPr/>
        <w:sdtContent>
          <w:r w:rsidR="004737FE">
            <w:rPr>
              <w:rFonts w:ascii="MS Mincho" w:eastAsia="MS Mincho" w:hAnsi="MS Mincho" w:hint="eastAsia"/>
            </w:rPr>
            <w:t>☐</w:t>
          </w:r>
        </w:sdtContent>
      </w:sdt>
      <w:r w:rsidR="004737FE">
        <w:t>50% or more of program requirements completed through distance education or competency based learning</w:t>
      </w:r>
    </w:p>
    <w:p w14:paraId="687A6D32" w14:textId="23B55AB7" w:rsidR="00383EB4" w:rsidRPr="00383EB4" w:rsidRDefault="00B80E35" w:rsidP="004737FE">
      <w:pPr>
        <w:spacing w:after="60"/>
      </w:pPr>
      <w:sdt>
        <w:sdtPr>
          <w:id w:val="1930685694"/>
          <w14:checkbox>
            <w14:checked w14:val="0"/>
            <w14:checkedState w14:val="2612" w14:font="MS Mincho"/>
            <w14:uncheckedState w14:val="2610" w14:font="MS Mincho"/>
          </w14:checkbox>
        </w:sdtPr>
        <w:sdtEndPr/>
        <w:sdtContent>
          <w:r w:rsidR="00383EB4">
            <w:rPr>
              <w:rFonts w:ascii="MS Mincho" w:eastAsia="MS Mincho" w:hAnsi="MS Mincho" w:hint="eastAsia"/>
            </w:rPr>
            <w:t>☐</w:t>
          </w:r>
        </w:sdtContent>
      </w:sdt>
      <w:r w:rsidR="00383EB4" w:rsidRPr="00383EB4">
        <w:rPr>
          <w:iCs/>
        </w:rPr>
        <w:t>Add existing program(s) of one year (or more) in length to a previously reported and evaluated location where 50% or more of the program requirements are delivered (assuming minimal need for additional resources)</w:t>
      </w:r>
    </w:p>
    <w:p w14:paraId="3BBC08E8" w14:textId="77777777" w:rsidR="004737FE" w:rsidRDefault="00B80E35" w:rsidP="0018023C">
      <w:pPr>
        <w:spacing w:after="60"/>
      </w:pPr>
      <w:sdt>
        <w:sdtPr>
          <w:id w:val="-1518303648"/>
          <w14:checkbox>
            <w14:checked w14:val="1"/>
            <w14:checkedState w14:val="2612" w14:font="MS Mincho"/>
            <w14:uncheckedState w14:val="2610" w14:font="MS Mincho"/>
          </w14:checkbox>
        </w:sdtPr>
        <w:sdtEndPr/>
        <w:sdtContent>
          <w:r w:rsidR="00383EB4">
            <w:rPr>
              <w:rFonts w:ascii="MS Mincho" w:eastAsia="MS Mincho" w:hAnsi="MS Mincho" w:hint="eastAsia"/>
            </w:rPr>
            <w:t>☒</w:t>
          </w:r>
        </w:sdtContent>
      </w:sdt>
      <w:r w:rsidR="004737FE">
        <w:t>Other (describe):</w:t>
      </w:r>
    </w:p>
    <w:p w14:paraId="37AE8A2B" w14:textId="77777777" w:rsidR="00480C65" w:rsidRPr="00EF3EC9" w:rsidRDefault="00480C65" w:rsidP="00480C65">
      <w:pPr>
        <w:pStyle w:val="Heading3"/>
      </w:pPr>
      <w:r>
        <w:t>Student Level Impacted by Revision</w:t>
      </w:r>
    </w:p>
    <w:p w14:paraId="3DF75DF3" w14:textId="77777777" w:rsidR="002F4045" w:rsidRPr="0018023C" w:rsidRDefault="00B80E35" w:rsidP="00480C65">
      <w:sdt>
        <w:sdtPr>
          <w:id w:val="-1512061999"/>
          <w14:checkbox>
            <w14:checked w14:val="0"/>
            <w14:checkedState w14:val="2612" w14:font="MS Mincho"/>
            <w14:uncheckedState w14:val="2610" w14:font="MS Mincho"/>
          </w14:checkbox>
        </w:sdtPr>
        <w:sdtEndPr/>
        <w:sdtContent>
          <w:r w:rsidR="00480C65">
            <w:rPr>
              <w:rFonts w:ascii="MS Mincho" w:eastAsia="MS Mincho" w:hAnsi="MS Mincho" w:hint="eastAsia"/>
            </w:rPr>
            <w:t>☐</w:t>
          </w:r>
        </w:sdtContent>
      </w:sdt>
      <w:r w:rsidR="00480C65">
        <w:t xml:space="preserve">Undergraduate   </w:t>
      </w:r>
      <w:sdt>
        <w:sdtPr>
          <w:id w:val="1902643520"/>
          <w14:checkbox>
            <w14:checked w14:val="0"/>
            <w14:checkedState w14:val="2612" w14:font="MS Mincho"/>
            <w14:uncheckedState w14:val="2610" w14:font="MS Mincho"/>
          </w14:checkbox>
        </w:sdtPr>
        <w:sdtEndPr/>
        <w:sdtContent>
          <w:r w:rsidR="00480C65">
            <w:rPr>
              <w:rFonts w:ascii="MS Gothic" w:eastAsia="MS Gothic" w:hint="eastAsia"/>
            </w:rPr>
            <w:t>☐</w:t>
          </w:r>
        </w:sdtContent>
      </w:sdt>
      <w:r w:rsidR="00480C65">
        <w:t xml:space="preserve">Master’s   </w:t>
      </w:r>
      <w:sdt>
        <w:sdtPr>
          <w:id w:val="1493989896"/>
          <w14:checkbox>
            <w14:checked w14:val="0"/>
            <w14:checkedState w14:val="2612" w14:font="MS Mincho"/>
            <w14:uncheckedState w14:val="2610" w14:font="MS Mincho"/>
          </w14:checkbox>
        </w:sdtPr>
        <w:sdtEndPr/>
        <w:sdtContent>
          <w:r w:rsidR="00480C65">
            <w:rPr>
              <w:rFonts w:ascii="MS Gothic" w:eastAsia="MS Gothic" w:hint="eastAsia"/>
            </w:rPr>
            <w:t>☐</w:t>
          </w:r>
        </w:sdtContent>
      </w:sdt>
      <w:r w:rsidR="00480C65">
        <w:t xml:space="preserve">Professional Doctorate   </w:t>
      </w:r>
      <w:sdt>
        <w:sdtPr>
          <w:id w:val="-577893425"/>
          <w14:checkbox>
            <w14:checked w14:val="0"/>
            <w14:checkedState w14:val="2612" w14:font="MS Mincho"/>
            <w14:uncheckedState w14:val="2610" w14:font="MS Mincho"/>
          </w14:checkbox>
        </w:sdtPr>
        <w:sdtEndPr/>
        <w:sdtContent>
          <w:r w:rsidR="00480C65">
            <w:rPr>
              <w:rFonts w:ascii="MS Gothic" w:eastAsia="MS Gothic" w:hint="eastAsia"/>
            </w:rPr>
            <w:t>☐</w:t>
          </w:r>
        </w:sdtContent>
      </w:sdt>
      <w:r w:rsidR="00480C65">
        <w:t xml:space="preserve">Research Doctorate   </w:t>
      </w:r>
      <w:sdt>
        <w:sdtPr>
          <w:id w:val="-463351566"/>
          <w14:checkbox>
            <w14:checked w14:val="0"/>
            <w14:checkedState w14:val="2612" w14:font="MS Mincho"/>
            <w14:uncheckedState w14:val="2610" w14:font="MS Mincho"/>
          </w14:checkbox>
        </w:sdtPr>
        <w:sdtEndPr/>
        <w:sdtContent>
          <w:r w:rsidR="00480C65">
            <w:rPr>
              <w:rFonts w:ascii="MS Gothic" w:eastAsia="MS Gothic" w:hint="eastAsia"/>
            </w:rPr>
            <w:t>☐</w:t>
          </w:r>
        </w:sdtContent>
      </w:sdt>
      <w:r w:rsidR="00480C65">
        <w:t>Certificate</w:t>
      </w:r>
      <w:r w:rsidR="002F4045">
        <w:tab/>
      </w:r>
    </w:p>
    <w:tbl>
      <w:tblPr>
        <w:tblW w:w="5000" w:type="pct"/>
        <w:tblLayout w:type="fixed"/>
        <w:tblCellMar>
          <w:left w:w="0" w:type="dxa"/>
          <w:right w:w="0" w:type="dxa"/>
        </w:tblCellMar>
        <w:tblLook w:val="0000" w:firstRow="0" w:lastRow="0" w:firstColumn="0" w:lastColumn="0" w:noHBand="0" w:noVBand="0"/>
      </w:tblPr>
      <w:tblGrid>
        <w:gridCol w:w="10800"/>
      </w:tblGrid>
      <w:tr w:rsidR="00E931DF" w:rsidRPr="005114CE" w14:paraId="0D0C3D07" w14:textId="77777777" w:rsidTr="00764279">
        <w:trPr>
          <w:trHeight w:val="345"/>
        </w:trPr>
        <w:tc>
          <w:tcPr>
            <w:tcW w:w="10800" w:type="dxa"/>
            <w:vAlign w:val="bottom"/>
          </w:tcPr>
          <w:p w14:paraId="55DC144F" w14:textId="77777777" w:rsidR="0018023C" w:rsidRPr="00EF3EC9" w:rsidRDefault="00EF3EC9" w:rsidP="0018023C">
            <w:pPr>
              <w:pStyle w:val="Heading3"/>
            </w:pPr>
            <w:r w:rsidRPr="00EF3EC9">
              <w:t>Proposal</w:t>
            </w:r>
          </w:p>
          <w:p w14:paraId="6F13B4EE" w14:textId="223DD1ED" w:rsidR="00FA1371" w:rsidRPr="0070092F" w:rsidRDefault="004C422E" w:rsidP="00FA1371">
            <w:pPr>
              <w:pStyle w:val="ListParagraph"/>
              <w:numPr>
                <w:ilvl w:val="0"/>
                <w:numId w:val="12"/>
              </w:numPr>
              <w:rPr>
                <w:rFonts w:cstheme="minorHAnsi"/>
                <w:b/>
                <w:color w:val="404040" w:themeColor="text1" w:themeTint="BF"/>
                <w:sz w:val="19"/>
                <w:szCs w:val="19"/>
              </w:rPr>
            </w:pPr>
            <w:r w:rsidRPr="00971C0A">
              <w:rPr>
                <w:rFonts w:cstheme="minorHAnsi"/>
                <w:b/>
                <w:sz w:val="19"/>
                <w:szCs w:val="19"/>
              </w:rPr>
              <w:t>Describe each program revision</w:t>
            </w:r>
            <w:r w:rsidR="001573F5" w:rsidRPr="00971C0A">
              <w:rPr>
                <w:rFonts w:cstheme="minorHAnsi"/>
                <w:b/>
                <w:sz w:val="19"/>
                <w:szCs w:val="19"/>
              </w:rPr>
              <w:t xml:space="preserve"> and how it will change the curriculum</w:t>
            </w:r>
            <w:r w:rsidRPr="00971C0A">
              <w:rPr>
                <w:rFonts w:cstheme="minorHAnsi"/>
                <w:b/>
                <w:sz w:val="19"/>
                <w:szCs w:val="19"/>
              </w:rPr>
              <w:t xml:space="preserve">. </w:t>
            </w:r>
            <w:r w:rsidR="001573F5" w:rsidRPr="00971C0A">
              <w:rPr>
                <w:rFonts w:cstheme="minorHAnsi"/>
                <w:b/>
                <w:sz w:val="19"/>
                <w:szCs w:val="19"/>
              </w:rPr>
              <w:t xml:space="preserve">Does the proposal include new or revised courses (explain)? </w:t>
            </w:r>
            <w:sdt>
              <w:sdtPr>
                <w:rPr>
                  <w:rFonts w:cstheme="minorHAnsi"/>
                  <w:b/>
                  <w:sz w:val="19"/>
                  <w:szCs w:val="19"/>
                </w:rPr>
                <w:id w:val="4723874"/>
                <w14:checkbox>
                  <w14:checked w14:val="0"/>
                  <w14:checkedState w14:val="2612" w14:font="MS Mincho"/>
                  <w14:uncheckedState w14:val="2610" w14:font="MS Mincho"/>
                </w14:checkbox>
              </w:sdtPr>
              <w:sdtEndPr/>
              <w:sdtContent>
                <w:r w:rsidR="001573F5" w:rsidRPr="00971C0A">
                  <w:rPr>
                    <w:rFonts w:ascii="Segoe UI Symbol" w:eastAsia="MS Gothic" w:hAnsi="Segoe UI Symbol" w:cs="Segoe UI Symbol"/>
                    <w:b/>
                    <w:sz w:val="19"/>
                    <w:szCs w:val="19"/>
                  </w:rPr>
                  <w:t>☐</w:t>
                </w:r>
              </w:sdtContent>
            </w:sdt>
            <w:r w:rsidR="00971C0A">
              <w:rPr>
                <w:rFonts w:cstheme="minorHAnsi"/>
                <w:b/>
                <w:sz w:val="19"/>
                <w:szCs w:val="19"/>
              </w:rPr>
              <w:t xml:space="preserve"> </w:t>
            </w:r>
            <w:r w:rsidR="00971C0A" w:rsidRPr="00971C0A">
              <w:rPr>
                <w:rFonts w:cstheme="minorHAnsi"/>
                <w:b/>
                <w:sz w:val="19"/>
                <w:szCs w:val="19"/>
              </w:rPr>
              <w:t xml:space="preserve">YES </w:t>
            </w:r>
            <w:sdt>
              <w:sdtPr>
                <w:rPr>
                  <w:rFonts w:cstheme="minorHAnsi"/>
                  <w:b/>
                  <w:sz w:val="19"/>
                  <w:szCs w:val="19"/>
                </w:rPr>
                <w:id w:val="837891905"/>
                <w14:checkbox>
                  <w14:checked w14:val="0"/>
                  <w14:checkedState w14:val="2612" w14:font="MS Mincho"/>
                  <w14:uncheckedState w14:val="2610" w14:font="MS Mincho"/>
                </w14:checkbox>
              </w:sdtPr>
              <w:sdtEndPr/>
              <w:sdtContent>
                <w:r w:rsidR="00971C0A">
                  <w:rPr>
                    <w:rFonts w:ascii="MS Mincho" w:eastAsia="MS Mincho" w:hAnsi="MS Mincho" w:cstheme="minorHAnsi" w:hint="eastAsia"/>
                    <w:b/>
                    <w:sz w:val="19"/>
                    <w:szCs w:val="19"/>
                  </w:rPr>
                  <w:t>☐</w:t>
                </w:r>
              </w:sdtContent>
            </w:sdt>
            <w:r w:rsidR="00971C0A">
              <w:rPr>
                <w:rFonts w:cstheme="minorHAnsi"/>
                <w:b/>
                <w:sz w:val="19"/>
                <w:szCs w:val="19"/>
              </w:rPr>
              <w:t xml:space="preserve"> </w:t>
            </w:r>
            <w:r w:rsidR="001573F5" w:rsidRPr="00971C0A">
              <w:rPr>
                <w:rFonts w:cstheme="minorHAnsi"/>
                <w:b/>
                <w:sz w:val="19"/>
                <w:szCs w:val="19"/>
              </w:rPr>
              <w:t>NO</w:t>
            </w:r>
            <w:r w:rsidR="00971C0A" w:rsidRPr="00971C0A">
              <w:rPr>
                <w:rFonts w:cstheme="minorHAnsi"/>
                <w:b/>
                <w:sz w:val="19"/>
                <w:szCs w:val="19"/>
              </w:rPr>
              <w:t xml:space="preserve">.  </w:t>
            </w:r>
            <w:r w:rsidR="00971C0A" w:rsidRPr="00E06E44">
              <w:rPr>
                <w:rFonts w:cstheme="minorHAnsi"/>
                <w:b/>
                <w:sz w:val="19"/>
                <w:szCs w:val="19"/>
              </w:rPr>
              <w:t>For changes to graduation requirements, describe the new requirements. How will the change impact current students? What is the rationale for the change?</w:t>
            </w:r>
          </w:p>
          <w:p w14:paraId="4372B440" w14:textId="77777777" w:rsidR="0070092F" w:rsidRDefault="0070092F" w:rsidP="0070092F">
            <w:pPr>
              <w:pStyle w:val="ListParagraph"/>
              <w:rPr>
                <w:rFonts w:cstheme="minorHAnsi"/>
                <w:b/>
                <w:color w:val="404040" w:themeColor="text1" w:themeTint="BF"/>
                <w:sz w:val="19"/>
                <w:szCs w:val="19"/>
              </w:rPr>
            </w:pPr>
          </w:p>
          <w:p w14:paraId="6DCDD8A3" w14:textId="77777777" w:rsidR="0070092F" w:rsidRPr="00B73D7D" w:rsidRDefault="0070092F" w:rsidP="0070092F">
            <w:pPr>
              <w:pStyle w:val="ListParagraph"/>
              <w:rPr>
                <w:rFonts w:cstheme="minorHAnsi"/>
                <w:b/>
                <w:color w:val="404040" w:themeColor="text1" w:themeTint="BF"/>
                <w:sz w:val="19"/>
                <w:szCs w:val="19"/>
              </w:rPr>
            </w:pPr>
          </w:p>
          <w:p w14:paraId="621100BA" w14:textId="03F7F130" w:rsidR="00FA1371" w:rsidRDefault="00FA1371" w:rsidP="00FA1371">
            <w:pPr>
              <w:pStyle w:val="ListParagraph"/>
              <w:numPr>
                <w:ilvl w:val="0"/>
                <w:numId w:val="12"/>
              </w:numPr>
              <w:rPr>
                <w:b/>
                <w:color w:val="404040" w:themeColor="text1" w:themeTint="BF"/>
                <w:sz w:val="19"/>
                <w:szCs w:val="19"/>
              </w:rPr>
            </w:pPr>
            <w:r>
              <w:rPr>
                <w:b/>
                <w:color w:val="404040" w:themeColor="text1" w:themeTint="BF"/>
                <w:sz w:val="19"/>
                <w:szCs w:val="19"/>
              </w:rPr>
              <w:t xml:space="preserve">If the proposal includes updates to program level student learning outcomes or competencies, provide both the new and eliminated/revised outcomes and competencies to fully demonstrate the alteration. </w:t>
            </w:r>
          </w:p>
          <w:p w14:paraId="2AE97919" w14:textId="77777777" w:rsidR="001573F5" w:rsidRPr="001573F5" w:rsidRDefault="001573F5" w:rsidP="001573F5"/>
          <w:p w14:paraId="59D7830E" w14:textId="33040C53" w:rsidR="000D377B" w:rsidRPr="001573F5" w:rsidRDefault="002F4045" w:rsidP="000D377B">
            <w:pPr>
              <w:pStyle w:val="Heading4"/>
              <w:numPr>
                <w:ilvl w:val="0"/>
                <w:numId w:val="12"/>
              </w:numPr>
            </w:pPr>
            <w:r>
              <w:t>How does the program revision fit with the department and school’s long term goals/strategic plans</w:t>
            </w:r>
            <w:r w:rsidR="0018023C" w:rsidRPr="00EF3EC9">
              <w:t>?</w:t>
            </w:r>
            <w:r>
              <w:t xml:space="preserve"> How does the revision enhance </w:t>
            </w:r>
            <w:r w:rsidR="00E06E44">
              <w:t xml:space="preserve">the program </w:t>
            </w:r>
            <w:r>
              <w:t xml:space="preserve">or overlap with other programs in the department or school? </w:t>
            </w:r>
          </w:p>
          <w:p w14:paraId="3BCB9B29" w14:textId="77777777" w:rsidR="001573F5" w:rsidRPr="000D377B" w:rsidRDefault="001573F5" w:rsidP="000D377B"/>
        </w:tc>
      </w:tr>
      <w:tr w:rsidR="000D377B" w:rsidRPr="005114CE" w14:paraId="15D3DA90" w14:textId="77777777" w:rsidTr="00E43F36">
        <w:trPr>
          <w:trHeight w:val="1332"/>
        </w:trPr>
        <w:tc>
          <w:tcPr>
            <w:tcW w:w="10800" w:type="dxa"/>
          </w:tcPr>
          <w:p w14:paraId="2A0ACDE6" w14:textId="77777777" w:rsidR="00971C0A" w:rsidRDefault="00971C0A" w:rsidP="009E7B65">
            <w:pPr>
              <w:pStyle w:val="Heading4"/>
            </w:pPr>
          </w:p>
          <w:p w14:paraId="7B89B3E9" w14:textId="77777777" w:rsidR="001573F5" w:rsidRDefault="000D377B" w:rsidP="001573F5">
            <w:pPr>
              <w:pStyle w:val="Heading4"/>
              <w:numPr>
                <w:ilvl w:val="0"/>
                <w:numId w:val="12"/>
              </w:numPr>
            </w:pPr>
            <w:r>
              <w:t>Based on needs assessment data, is there a need and/or demand from potential students and employees for the revised program? Specifically, is this need or demand in the Portland Metro Area or statewide?</w:t>
            </w:r>
          </w:p>
          <w:p w14:paraId="6CC7FD29" w14:textId="77777777" w:rsidR="00E43F36" w:rsidRDefault="00E43F36" w:rsidP="00E43F36"/>
          <w:p w14:paraId="4F47F020" w14:textId="77777777" w:rsidR="00E43F36" w:rsidRPr="00E43F36" w:rsidRDefault="00E43F36" w:rsidP="00E43F36"/>
        </w:tc>
      </w:tr>
      <w:tr w:rsidR="00E931DF" w:rsidRPr="005114CE" w14:paraId="3FC38B1B" w14:textId="77777777" w:rsidTr="00C24287">
        <w:trPr>
          <w:trHeight w:val="331"/>
        </w:trPr>
        <w:tc>
          <w:tcPr>
            <w:tcW w:w="10800" w:type="dxa"/>
            <w:vAlign w:val="bottom"/>
          </w:tcPr>
          <w:p w14:paraId="7B747F1B" w14:textId="77777777" w:rsidR="00971C0A" w:rsidRDefault="00971C0A" w:rsidP="00971C0A">
            <w:pPr>
              <w:rPr>
                <w:b/>
                <w:szCs w:val="19"/>
              </w:rPr>
            </w:pPr>
          </w:p>
          <w:p w14:paraId="276FACCA" w14:textId="519C21E9" w:rsidR="00E43F36" w:rsidRDefault="002F4045" w:rsidP="0070092F">
            <w:pPr>
              <w:pStyle w:val="Heading4"/>
              <w:numPr>
                <w:ilvl w:val="0"/>
                <w:numId w:val="12"/>
              </w:numPr>
            </w:pPr>
            <w:r>
              <w:t>What impact will this revision have on the targeted student group</w:t>
            </w:r>
            <w:r w:rsidR="00EF3EC9" w:rsidRPr="00EF3EC9">
              <w:t xml:space="preserve">? </w:t>
            </w:r>
            <w:r>
              <w:t>What is the estimated number of students that will be impacted?</w:t>
            </w:r>
            <w:r w:rsidR="00E43F36">
              <w:t xml:space="preserve"> </w:t>
            </w:r>
          </w:p>
          <w:p w14:paraId="02448AD1" w14:textId="77777777" w:rsidR="00E43F36" w:rsidRPr="00E43F36" w:rsidRDefault="00E43F36" w:rsidP="00E43F36"/>
          <w:p w14:paraId="1A8E27B4" w14:textId="77777777" w:rsidR="00971C0A" w:rsidRPr="00953135" w:rsidRDefault="00971C0A" w:rsidP="00971C0A">
            <w:pPr>
              <w:rPr>
                <w:b/>
                <w:szCs w:val="19"/>
              </w:rPr>
            </w:pPr>
          </w:p>
          <w:p w14:paraId="5A95EB93" w14:textId="77777777" w:rsidR="00971C0A" w:rsidRDefault="00971C0A" w:rsidP="00971C0A">
            <w:pPr>
              <w:pStyle w:val="ListParagraph"/>
              <w:numPr>
                <w:ilvl w:val="0"/>
                <w:numId w:val="12"/>
              </w:numPr>
              <w:rPr>
                <w:b/>
                <w:color w:val="404040" w:themeColor="text1" w:themeTint="BF"/>
                <w:sz w:val="19"/>
                <w:szCs w:val="19"/>
              </w:rPr>
            </w:pPr>
            <w:r>
              <w:rPr>
                <w:b/>
                <w:color w:val="404040" w:themeColor="text1" w:themeTint="BF"/>
                <w:sz w:val="19"/>
                <w:szCs w:val="19"/>
              </w:rPr>
              <w:t>If applicable, describe the impact this change will have on the capacity of student services?</w:t>
            </w:r>
          </w:p>
          <w:p w14:paraId="447B4650" w14:textId="77777777" w:rsidR="00971C0A" w:rsidRDefault="00971C0A" w:rsidP="00971C0A">
            <w:pPr>
              <w:pStyle w:val="ListParagraph"/>
              <w:rPr>
                <w:b/>
                <w:color w:val="404040" w:themeColor="text1" w:themeTint="BF"/>
                <w:sz w:val="19"/>
                <w:szCs w:val="19"/>
              </w:rPr>
            </w:pPr>
          </w:p>
          <w:p w14:paraId="484531B8" w14:textId="5106DDBE" w:rsidR="00EF3EC9" w:rsidRPr="009E7B65" w:rsidRDefault="00E43F36" w:rsidP="00E931DF">
            <w:pPr>
              <w:pStyle w:val="Heading4"/>
              <w:numPr>
                <w:ilvl w:val="0"/>
                <w:numId w:val="12"/>
              </w:numPr>
            </w:pPr>
            <w:r w:rsidRPr="009E7B65">
              <w:t xml:space="preserve">What is the impact on students and faculty for “teaching out” the existing </w:t>
            </w:r>
            <w:r w:rsidR="009E7B65" w:rsidRPr="009E7B65">
              <w:t>curriculum?</w:t>
            </w:r>
            <w:r w:rsidRPr="009E7B65">
              <w:t xml:space="preserve"> Please provide a timeline with steps for making this transition.</w:t>
            </w:r>
          </w:p>
          <w:p w14:paraId="219144B3" w14:textId="77777777" w:rsidR="00EF3EC9" w:rsidRPr="00EF3EC9" w:rsidRDefault="00EF3EC9" w:rsidP="00EF3EC9">
            <w:pPr>
              <w:rPr>
                <w:b/>
              </w:rPr>
            </w:pPr>
          </w:p>
          <w:p w14:paraId="5D054D3C" w14:textId="77777777" w:rsidR="00EF3EC9" w:rsidRPr="00EF3EC9" w:rsidRDefault="00EF3EC9" w:rsidP="00EF3EC9">
            <w:pPr>
              <w:rPr>
                <w:b/>
              </w:rPr>
            </w:pPr>
          </w:p>
          <w:p w14:paraId="2F70D834" w14:textId="77777777" w:rsidR="00EF3EC9" w:rsidRPr="00EF3EC9" w:rsidRDefault="00EF3EC9" w:rsidP="00EF3EC9">
            <w:pPr>
              <w:rPr>
                <w:b/>
              </w:rPr>
            </w:pPr>
          </w:p>
          <w:p w14:paraId="172321D4" w14:textId="77777777" w:rsidR="00EF3EC9" w:rsidRPr="00EF3EC9" w:rsidRDefault="002F4045" w:rsidP="00EF3EC9">
            <w:pPr>
              <w:pStyle w:val="Heading4"/>
              <w:numPr>
                <w:ilvl w:val="0"/>
                <w:numId w:val="12"/>
              </w:numPr>
            </w:pPr>
            <w:r>
              <w:t>What resources from faculty and staff are needed to implement the proposed program revision, and how does that impact other programs? List faculty and their projected involvement.</w:t>
            </w:r>
          </w:p>
          <w:p w14:paraId="39D57AD0" w14:textId="77777777" w:rsidR="00FA1371" w:rsidRDefault="00FA1371" w:rsidP="00FA1371">
            <w:pPr>
              <w:pStyle w:val="Heading4"/>
              <w:ind w:left="720"/>
            </w:pPr>
          </w:p>
          <w:p w14:paraId="0D3CF059" w14:textId="77777777" w:rsidR="00EF474B" w:rsidRPr="00EF474B" w:rsidRDefault="00EF474B" w:rsidP="009E7B65"/>
          <w:p w14:paraId="4DD54B43" w14:textId="77777777" w:rsidR="00E931DF" w:rsidRPr="00EF3EC9" w:rsidRDefault="002F4045" w:rsidP="00EF3EC9">
            <w:pPr>
              <w:pStyle w:val="Heading4"/>
              <w:numPr>
                <w:ilvl w:val="0"/>
                <w:numId w:val="12"/>
              </w:numPr>
            </w:pPr>
            <w:r>
              <w:t>Describe the revenue and expenditure impact of the proposed change.</w:t>
            </w:r>
          </w:p>
          <w:p w14:paraId="64273575" w14:textId="77777777" w:rsidR="00EF3EC9" w:rsidRPr="00EF3EC9" w:rsidRDefault="00EF3EC9" w:rsidP="00EF3EC9">
            <w:pPr>
              <w:rPr>
                <w:b/>
              </w:rPr>
            </w:pPr>
          </w:p>
          <w:p w14:paraId="4F3AA7C3" w14:textId="77777777" w:rsidR="00EF3EC9" w:rsidRDefault="00EF3EC9" w:rsidP="00EF3EC9">
            <w:pPr>
              <w:rPr>
                <w:b/>
              </w:rPr>
            </w:pPr>
          </w:p>
          <w:p w14:paraId="1842D103" w14:textId="77777777" w:rsidR="00EF3EC9" w:rsidRPr="00EF3EC9" w:rsidRDefault="00EF3EC9" w:rsidP="00EF3EC9">
            <w:pPr>
              <w:rPr>
                <w:b/>
              </w:rPr>
            </w:pPr>
          </w:p>
          <w:p w14:paraId="112C76B3" w14:textId="396EB8C5" w:rsidR="00953135" w:rsidRDefault="002F4045" w:rsidP="00953135">
            <w:pPr>
              <w:pStyle w:val="ListParagraph"/>
              <w:numPr>
                <w:ilvl w:val="0"/>
                <w:numId w:val="12"/>
              </w:numPr>
              <w:rPr>
                <w:b/>
                <w:color w:val="404040" w:themeColor="text1" w:themeTint="BF"/>
                <w:sz w:val="19"/>
                <w:szCs w:val="19"/>
              </w:rPr>
            </w:pPr>
            <w:r>
              <w:rPr>
                <w:b/>
                <w:color w:val="404040" w:themeColor="text1" w:themeTint="BF"/>
                <w:sz w:val="19"/>
                <w:szCs w:val="19"/>
              </w:rPr>
              <w:t>If the program is being moved, merged or split, explain the sustainability plan for the program. For grant funded programs, will the program revision impact the grant in any way? If so, and the impact is negative, is this a reasonable commitment to make given budget cuts and diminished grant funds?</w:t>
            </w:r>
          </w:p>
          <w:p w14:paraId="67B332C2" w14:textId="77777777" w:rsidR="00B73D7D" w:rsidRPr="00B73D7D" w:rsidRDefault="00B73D7D" w:rsidP="00B73D7D">
            <w:pPr>
              <w:pStyle w:val="ListParagraph"/>
              <w:rPr>
                <w:b/>
                <w:color w:val="404040" w:themeColor="text1" w:themeTint="BF"/>
                <w:sz w:val="19"/>
                <w:szCs w:val="19"/>
              </w:rPr>
            </w:pPr>
          </w:p>
          <w:p w14:paraId="30916D16" w14:textId="77777777" w:rsidR="00EF3EC9" w:rsidRPr="00EF3EC9" w:rsidRDefault="00EF3EC9" w:rsidP="00EF3EC9">
            <w:pPr>
              <w:rPr>
                <w:b/>
              </w:rPr>
            </w:pPr>
          </w:p>
          <w:p w14:paraId="5612B7F0" w14:textId="77777777" w:rsidR="004737FE" w:rsidRDefault="004737FE" w:rsidP="004737FE">
            <w:pPr>
              <w:pStyle w:val="Heading3"/>
            </w:pPr>
            <w:r>
              <w:t>Additional Instructions</w:t>
            </w:r>
          </w:p>
          <w:p w14:paraId="2A0C952C" w14:textId="58C6F802" w:rsidR="004737FE" w:rsidRPr="00EF3EC9" w:rsidRDefault="004737FE" w:rsidP="00EF3EC9">
            <w:pPr>
              <w:rPr>
                <w:b/>
              </w:rPr>
            </w:pPr>
            <w:r>
              <w:rPr>
                <w:b/>
              </w:rPr>
              <w:t>Please provide the following attachments as supplemental material:</w:t>
            </w:r>
          </w:p>
        </w:tc>
      </w:tr>
      <w:tr w:rsidR="004737FE" w:rsidRPr="005114CE" w14:paraId="15E100CE" w14:textId="77777777" w:rsidTr="00C24287">
        <w:trPr>
          <w:trHeight w:val="331"/>
        </w:trPr>
        <w:tc>
          <w:tcPr>
            <w:tcW w:w="10800" w:type="dxa"/>
            <w:vAlign w:val="bottom"/>
          </w:tcPr>
          <w:p w14:paraId="4BBC67A5" w14:textId="77777777" w:rsidR="004737FE" w:rsidRPr="004737FE" w:rsidRDefault="004737FE" w:rsidP="004737FE">
            <w:pPr>
              <w:pStyle w:val="Heading4"/>
              <w:numPr>
                <w:ilvl w:val="0"/>
                <w:numId w:val="13"/>
              </w:numPr>
            </w:pPr>
            <w:r>
              <w:lastRenderedPageBreak/>
              <w:t>Any plans</w:t>
            </w:r>
            <w:r w:rsidR="00217999">
              <w:t>, budget,</w:t>
            </w:r>
            <w:r>
              <w:t xml:space="preserve"> and</w:t>
            </w:r>
            <w:r w:rsidR="00217999">
              <w:t>/or</w:t>
            </w:r>
            <w:r>
              <w:t xml:space="preserve"> descript</w:t>
            </w:r>
            <w:r w:rsidR="00217999">
              <w:t>ive materials indicating evidence</w:t>
            </w:r>
            <w:r>
              <w:t xml:space="preserve"> of the need for program level change.</w:t>
            </w:r>
          </w:p>
        </w:tc>
      </w:tr>
      <w:tr w:rsidR="004737FE" w:rsidRPr="005114CE" w14:paraId="4282EAFB" w14:textId="77777777" w:rsidTr="00C24287">
        <w:trPr>
          <w:trHeight w:val="331"/>
        </w:trPr>
        <w:tc>
          <w:tcPr>
            <w:tcW w:w="10800" w:type="dxa"/>
            <w:vAlign w:val="bottom"/>
          </w:tcPr>
          <w:p w14:paraId="73E8ACD5" w14:textId="77777777" w:rsidR="0067076C" w:rsidRDefault="0067076C" w:rsidP="004737FE">
            <w:pPr>
              <w:pStyle w:val="Heading4"/>
              <w:numPr>
                <w:ilvl w:val="0"/>
                <w:numId w:val="13"/>
              </w:numPr>
            </w:pPr>
            <w:r>
              <w:t>Complete Curriculum Side-by-side</w:t>
            </w:r>
          </w:p>
          <w:p w14:paraId="403B6AF4" w14:textId="77777777" w:rsidR="004737FE" w:rsidRDefault="004737FE" w:rsidP="004737FE">
            <w:pPr>
              <w:pStyle w:val="Heading4"/>
              <w:numPr>
                <w:ilvl w:val="0"/>
                <w:numId w:val="13"/>
              </w:numPr>
            </w:pPr>
            <w:r>
              <w:t>C</w:t>
            </w:r>
            <w:r w:rsidR="00217999">
              <w:t xml:space="preserve">omplete Closure Request Form </w:t>
            </w:r>
            <w:r w:rsidRPr="004737FE">
              <w:rPr>
                <w:i/>
                <w:sz w:val="16"/>
              </w:rPr>
              <w:t>(as needed).</w:t>
            </w:r>
          </w:p>
        </w:tc>
      </w:tr>
    </w:tbl>
    <w:p w14:paraId="337D7EF1" w14:textId="77777777" w:rsidR="00E931DF" w:rsidRDefault="0010659A" w:rsidP="00E931DF">
      <w:pPr>
        <w:pStyle w:val="Heading3"/>
      </w:pPr>
      <w:r>
        <w:t>Request</w:t>
      </w:r>
      <w:r w:rsidR="00440F52">
        <w:t xml:space="preserve"> Authorization</w:t>
      </w:r>
    </w:p>
    <w:p w14:paraId="707BC2A2" w14:textId="77777777" w:rsidR="00E931DF" w:rsidRPr="00E931DF" w:rsidRDefault="00E931DF" w:rsidP="00E931DF">
      <w:r w:rsidRPr="0066051C">
        <w:t xml:space="preserve">By signing this form, you </w:t>
      </w:r>
      <w:r w:rsidR="00FE4419">
        <w:t>indicate your request to modify</w:t>
      </w:r>
      <w:r w:rsidR="0010659A">
        <w:t xml:space="preserve"> the academic program. All requests must include the signature of the program director and applicable associate dean.</w:t>
      </w:r>
    </w:p>
    <w:tbl>
      <w:tblPr>
        <w:tblW w:w="5000" w:type="pct"/>
        <w:tblLayout w:type="fixed"/>
        <w:tblCellMar>
          <w:left w:w="0" w:type="dxa"/>
          <w:right w:w="0" w:type="dxa"/>
        </w:tblCellMar>
        <w:tblLook w:val="0000" w:firstRow="0" w:lastRow="0" w:firstColumn="0" w:lastColumn="0" w:noHBand="0" w:noVBand="0"/>
      </w:tblPr>
      <w:tblGrid>
        <w:gridCol w:w="7393"/>
        <w:gridCol w:w="3407"/>
      </w:tblGrid>
      <w:tr w:rsidR="00B36AB6" w:rsidRPr="005114CE" w14:paraId="64D7FCBF" w14:textId="77777777" w:rsidTr="00BD0FA0">
        <w:trPr>
          <w:trHeight w:val="420"/>
        </w:trPr>
        <w:tc>
          <w:tcPr>
            <w:tcW w:w="7393" w:type="dxa"/>
            <w:tcBorders>
              <w:bottom w:val="single" w:sz="4" w:space="0" w:color="auto"/>
            </w:tcBorders>
            <w:vAlign w:val="bottom"/>
          </w:tcPr>
          <w:p w14:paraId="56E6ADF2" w14:textId="77777777" w:rsidR="00B36AB6" w:rsidRPr="006C4610" w:rsidRDefault="00B36AB6" w:rsidP="00BD0FA0"/>
        </w:tc>
        <w:tc>
          <w:tcPr>
            <w:tcW w:w="3407" w:type="dxa"/>
            <w:tcBorders>
              <w:bottom w:val="single" w:sz="4" w:space="0" w:color="auto"/>
            </w:tcBorders>
            <w:vAlign w:val="bottom"/>
          </w:tcPr>
          <w:p w14:paraId="6AAC08BC" w14:textId="77777777" w:rsidR="00B36AB6" w:rsidRDefault="00B36AB6" w:rsidP="00BD0FA0"/>
        </w:tc>
      </w:tr>
      <w:tr w:rsidR="00B36AB6" w:rsidRPr="005114CE" w14:paraId="6E6A51D2" w14:textId="77777777" w:rsidTr="00BD0FA0">
        <w:trPr>
          <w:trHeight w:val="144"/>
        </w:trPr>
        <w:tc>
          <w:tcPr>
            <w:tcW w:w="7393" w:type="dxa"/>
            <w:tcBorders>
              <w:top w:val="single" w:sz="4" w:space="0" w:color="auto"/>
            </w:tcBorders>
            <w:vAlign w:val="bottom"/>
          </w:tcPr>
          <w:p w14:paraId="4D080D2B" w14:textId="77777777" w:rsidR="00B36AB6" w:rsidRPr="0066051C" w:rsidRDefault="00277018" w:rsidP="00E931DF">
            <w:r>
              <w:t>Program Director</w:t>
            </w:r>
            <w:r w:rsidR="00B36AB6" w:rsidRPr="0066051C">
              <w:t xml:space="preserve"> Signature</w:t>
            </w:r>
          </w:p>
        </w:tc>
        <w:tc>
          <w:tcPr>
            <w:tcW w:w="3407" w:type="dxa"/>
            <w:tcBorders>
              <w:top w:val="single" w:sz="4" w:space="0" w:color="auto"/>
            </w:tcBorders>
            <w:vAlign w:val="bottom"/>
          </w:tcPr>
          <w:p w14:paraId="48EE0609" w14:textId="77777777" w:rsidR="00B36AB6" w:rsidRDefault="00B36AB6" w:rsidP="00E931DF">
            <w:r>
              <w:t>Date</w:t>
            </w:r>
          </w:p>
        </w:tc>
      </w:tr>
      <w:tr w:rsidR="00B36AB6" w:rsidRPr="005114CE" w14:paraId="5368D799" w14:textId="77777777" w:rsidTr="00BD0FA0">
        <w:trPr>
          <w:trHeight w:val="432"/>
        </w:trPr>
        <w:tc>
          <w:tcPr>
            <w:tcW w:w="7393" w:type="dxa"/>
            <w:tcBorders>
              <w:bottom w:val="single" w:sz="4" w:space="0" w:color="auto"/>
            </w:tcBorders>
            <w:vAlign w:val="bottom"/>
          </w:tcPr>
          <w:p w14:paraId="7FD1DB39" w14:textId="77777777" w:rsidR="00B36AB6" w:rsidRDefault="00B36AB6" w:rsidP="00BD0FA0"/>
        </w:tc>
        <w:tc>
          <w:tcPr>
            <w:tcW w:w="3407" w:type="dxa"/>
            <w:tcBorders>
              <w:bottom w:val="single" w:sz="4" w:space="0" w:color="auto"/>
            </w:tcBorders>
            <w:vAlign w:val="bottom"/>
          </w:tcPr>
          <w:p w14:paraId="30D41650" w14:textId="77777777" w:rsidR="00B36AB6" w:rsidRDefault="00B36AB6" w:rsidP="00BD0FA0"/>
        </w:tc>
      </w:tr>
      <w:tr w:rsidR="00B36AB6" w:rsidRPr="005114CE" w14:paraId="22AE237D" w14:textId="77777777" w:rsidTr="00BD0FA0">
        <w:trPr>
          <w:trHeight w:val="144"/>
        </w:trPr>
        <w:tc>
          <w:tcPr>
            <w:tcW w:w="7393" w:type="dxa"/>
            <w:tcBorders>
              <w:top w:val="single" w:sz="4" w:space="0" w:color="auto"/>
            </w:tcBorders>
            <w:vAlign w:val="bottom"/>
          </w:tcPr>
          <w:p w14:paraId="7823EEEE" w14:textId="77777777" w:rsidR="00B36AB6" w:rsidRPr="0066051C" w:rsidRDefault="00277018" w:rsidP="00E931DF">
            <w:r>
              <w:t>Associate Dean Signature</w:t>
            </w:r>
            <w:r w:rsidR="00CA5874">
              <w:t>*</w:t>
            </w:r>
          </w:p>
        </w:tc>
        <w:tc>
          <w:tcPr>
            <w:tcW w:w="3407" w:type="dxa"/>
            <w:tcBorders>
              <w:top w:val="single" w:sz="4" w:space="0" w:color="auto"/>
            </w:tcBorders>
            <w:vAlign w:val="bottom"/>
          </w:tcPr>
          <w:p w14:paraId="15922550" w14:textId="77777777" w:rsidR="00B36AB6" w:rsidRDefault="00B36AB6" w:rsidP="00E931DF">
            <w:r>
              <w:t>Date</w:t>
            </w:r>
          </w:p>
        </w:tc>
      </w:tr>
    </w:tbl>
    <w:p w14:paraId="0D943972" w14:textId="77777777" w:rsidR="00277018" w:rsidRDefault="00277018" w:rsidP="00BD0FA0"/>
    <w:p w14:paraId="27008335" w14:textId="77777777" w:rsidR="00B80E35" w:rsidRDefault="00CA5874" w:rsidP="00BD0FA0">
      <w:pPr>
        <w:rPr>
          <w:i/>
          <w:sz w:val="16"/>
        </w:rPr>
      </w:pPr>
      <w:r w:rsidRPr="00CA5874">
        <w:rPr>
          <w:i/>
          <w:sz w:val="16"/>
        </w:rPr>
        <w:t xml:space="preserve">*Following the Associate Dean’s signature, the Office of the Dean will submit the form as verification of school level approval to the Office of Academic Programs Policy and Accreditation (email </w:t>
      </w:r>
      <w:hyperlink r:id="rId10" w:history="1">
        <w:r w:rsidRPr="00CA5874">
          <w:rPr>
            <w:rStyle w:val="Hyperlink"/>
            <w:i/>
            <w:sz w:val="16"/>
          </w:rPr>
          <w:t>teske@ohsu.edu</w:t>
        </w:r>
      </w:hyperlink>
      <w:r w:rsidRPr="00CA5874">
        <w:rPr>
          <w:i/>
          <w:sz w:val="16"/>
        </w:rPr>
        <w:t xml:space="preserve">) </w:t>
      </w:r>
      <w:r w:rsidR="003218A1">
        <w:rPr>
          <w:i/>
          <w:sz w:val="16"/>
        </w:rPr>
        <w:t>to initiate the Administrative Review and university level review/approval process.</w:t>
      </w:r>
    </w:p>
    <w:p w14:paraId="3238E6DA" w14:textId="77777777" w:rsidR="00B80E35" w:rsidRDefault="00B80E35" w:rsidP="00BD0FA0">
      <w:pPr>
        <w:rPr>
          <w:i/>
          <w:sz w:val="16"/>
        </w:rPr>
      </w:pPr>
    </w:p>
    <w:p w14:paraId="0A6C8563" w14:textId="4BFD1296" w:rsidR="00CA5874" w:rsidRPr="00CA5874" w:rsidRDefault="00B80E35" w:rsidP="00BD0FA0">
      <w:pPr>
        <w:rPr>
          <w:i/>
          <w:sz w:val="16"/>
        </w:rPr>
      </w:pPr>
      <w:bookmarkStart w:id="0" w:name="_GoBack"/>
      <w:r>
        <w:rPr>
          <w:i/>
          <w:sz w:val="16"/>
        </w:rPr>
        <w:t xml:space="preserve">Forms updated </w:t>
      </w:r>
      <w:r w:rsidR="003218A1">
        <w:rPr>
          <w:i/>
          <w:sz w:val="16"/>
        </w:rPr>
        <w:t xml:space="preserve"> </w:t>
      </w:r>
      <w:r>
        <w:rPr>
          <w:i/>
          <w:sz w:val="16"/>
        </w:rPr>
        <w:t>6-13-18</w:t>
      </w:r>
      <w:bookmarkEnd w:id="0"/>
    </w:p>
    <w:sectPr w:rsidR="00CA5874" w:rsidRPr="00CA5874" w:rsidSect="00BD0FA0">
      <w:pgSz w:w="12240" w:h="15840"/>
      <w:pgMar w:top="1080" w:right="720" w:bottom="90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EF3C7" w14:textId="77777777" w:rsidR="00FB088B" w:rsidRDefault="00FB088B" w:rsidP="008F24AD">
      <w:r>
        <w:separator/>
      </w:r>
    </w:p>
  </w:endnote>
  <w:endnote w:type="continuationSeparator" w:id="0">
    <w:p w14:paraId="41C01C63" w14:textId="77777777" w:rsidR="00FB088B" w:rsidRDefault="00FB088B" w:rsidP="008F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B145B" w14:textId="77777777" w:rsidR="00FB088B" w:rsidRDefault="00FB088B" w:rsidP="008F24AD">
      <w:r>
        <w:separator/>
      </w:r>
    </w:p>
  </w:footnote>
  <w:footnote w:type="continuationSeparator" w:id="0">
    <w:p w14:paraId="714033D0" w14:textId="77777777" w:rsidR="00FB088B" w:rsidRDefault="00FB088B" w:rsidP="008F2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2B2C0C"/>
    <w:multiLevelType w:val="hybridMultilevel"/>
    <w:tmpl w:val="13DA067C"/>
    <w:lvl w:ilvl="0" w:tplc="79261BCA">
      <w:start w:val="1"/>
      <w:numFmt w:val="decimal"/>
      <w:lvlText w:val="%1."/>
      <w:lvlJc w:val="left"/>
      <w:pPr>
        <w:ind w:left="720" w:hanging="360"/>
      </w:pPr>
      <w:rPr>
        <w:rFonts w:hint="default"/>
        <w:b/>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1341D7"/>
    <w:multiLevelType w:val="hybridMultilevel"/>
    <w:tmpl w:val="B4B634FA"/>
    <w:lvl w:ilvl="0" w:tplc="212293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B194BB3"/>
    <w:multiLevelType w:val="hybridMultilevel"/>
    <w:tmpl w:val="AADAE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018"/>
    <w:rsid w:val="000071F7"/>
    <w:rsid w:val="000231C5"/>
    <w:rsid w:val="0002798A"/>
    <w:rsid w:val="00027E6C"/>
    <w:rsid w:val="00037E8C"/>
    <w:rsid w:val="000406CB"/>
    <w:rsid w:val="0004621B"/>
    <w:rsid w:val="0006613E"/>
    <w:rsid w:val="00083002"/>
    <w:rsid w:val="00086F11"/>
    <w:rsid w:val="00087B85"/>
    <w:rsid w:val="0009780B"/>
    <w:rsid w:val="000A01F1"/>
    <w:rsid w:val="000A68FB"/>
    <w:rsid w:val="000C1163"/>
    <w:rsid w:val="000D2539"/>
    <w:rsid w:val="000D377B"/>
    <w:rsid w:val="000F2DF4"/>
    <w:rsid w:val="000F6783"/>
    <w:rsid w:val="00104B99"/>
    <w:rsid w:val="0010659A"/>
    <w:rsid w:val="00120C95"/>
    <w:rsid w:val="0014663E"/>
    <w:rsid w:val="001573F5"/>
    <w:rsid w:val="0018023C"/>
    <w:rsid w:val="00180664"/>
    <w:rsid w:val="001A07E1"/>
    <w:rsid w:val="002123A6"/>
    <w:rsid w:val="00217999"/>
    <w:rsid w:val="002316BC"/>
    <w:rsid w:val="0024310C"/>
    <w:rsid w:val="00250014"/>
    <w:rsid w:val="002642E3"/>
    <w:rsid w:val="00275BB5"/>
    <w:rsid w:val="00277018"/>
    <w:rsid w:val="00277CF7"/>
    <w:rsid w:val="00286F6A"/>
    <w:rsid w:val="00291C8C"/>
    <w:rsid w:val="002A1ECE"/>
    <w:rsid w:val="002A2510"/>
    <w:rsid w:val="002B27FD"/>
    <w:rsid w:val="002B4D1D"/>
    <w:rsid w:val="002C10B1"/>
    <w:rsid w:val="002D222A"/>
    <w:rsid w:val="002E6BF2"/>
    <w:rsid w:val="002F0F79"/>
    <w:rsid w:val="002F0FCC"/>
    <w:rsid w:val="002F4045"/>
    <w:rsid w:val="002F48E8"/>
    <w:rsid w:val="003076FD"/>
    <w:rsid w:val="00311CD9"/>
    <w:rsid w:val="00317005"/>
    <w:rsid w:val="003218A1"/>
    <w:rsid w:val="0033501D"/>
    <w:rsid w:val="00335259"/>
    <w:rsid w:val="00356B06"/>
    <w:rsid w:val="00383EB4"/>
    <w:rsid w:val="003929F1"/>
    <w:rsid w:val="003A1B63"/>
    <w:rsid w:val="003A41A1"/>
    <w:rsid w:val="003B2326"/>
    <w:rsid w:val="003B3690"/>
    <w:rsid w:val="003D0B84"/>
    <w:rsid w:val="003E007A"/>
    <w:rsid w:val="00437ED0"/>
    <w:rsid w:val="00440CD8"/>
    <w:rsid w:val="00440F52"/>
    <w:rsid w:val="00443837"/>
    <w:rsid w:val="00447C76"/>
    <w:rsid w:val="00450F66"/>
    <w:rsid w:val="00451C01"/>
    <w:rsid w:val="00461739"/>
    <w:rsid w:val="00467865"/>
    <w:rsid w:val="004737FE"/>
    <w:rsid w:val="00480C65"/>
    <w:rsid w:val="0048685F"/>
    <w:rsid w:val="004A1437"/>
    <w:rsid w:val="004A4198"/>
    <w:rsid w:val="004A54EA"/>
    <w:rsid w:val="004B0578"/>
    <w:rsid w:val="004C24ED"/>
    <w:rsid w:val="004C422E"/>
    <w:rsid w:val="004D702E"/>
    <w:rsid w:val="004E34C6"/>
    <w:rsid w:val="004F62AD"/>
    <w:rsid w:val="00501AE8"/>
    <w:rsid w:val="00504B65"/>
    <w:rsid w:val="005114CE"/>
    <w:rsid w:val="0052122B"/>
    <w:rsid w:val="00527A90"/>
    <w:rsid w:val="005557F6"/>
    <w:rsid w:val="00557DDC"/>
    <w:rsid w:val="00563778"/>
    <w:rsid w:val="00563AB3"/>
    <w:rsid w:val="0059011D"/>
    <w:rsid w:val="005B4AE2"/>
    <w:rsid w:val="005D50EE"/>
    <w:rsid w:val="005E63CC"/>
    <w:rsid w:val="005F6E87"/>
    <w:rsid w:val="00606B27"/>
    <w:rsid w:val="00613129"/>
    <w:rsid w:val="00617C65"/>
    <w:rsid w:val="0064307A"/>
    <w:rsid w:val="0066051C"/>
    <w:rsid w:val="006628F6"/>
    <w:rsid w:val="00664C1E"/>
    <w:rsid w:val="0067076C"/>
    <w:rsid w:val="006764D3"/>
    <w:rsid w:val="00686832"/>
    <w:rsid w:val="00692FAE"/>
    <w:rsid w:val="006B03BF"/>
    <w:rsid w:val="006C1F3E"/>
    <w:rsid w:val="006C4610"/>
    <w:rsid w:val="006D2635"/>
    <w:rsid w:val="006D779C"/>
    <w:rsid w:val="006E4F63"/>
    <w:rsid w:val="006E729E"/>
    <w:rsid w:val="0070092F"/>
    <w:rsid w:val="00714C94"/>
    <w:rsid w:val="007564F5"/>
    <w:rsid w:val="007602AC"/>
    <w:rsid w:val="00763B3C"/>
    <w:rsid w:val="00774B67"/>
    <w:rsid w:val="0078226F"/>
    <w:rsid w:val="00793AC6"/>
    <w:rsid w:val="007A71DE"/>
    <w:rsid w:val="007B199B"/>
    <w:rsid w:val="007B6119"/>
    <w:rsid w:val="007E2A15"/>
    <w:rsid w:val="007E37A1"/>
    <w:rsid w:val="007F6294"/>
    <w:rsid w:val="008107D6"/>
    <w:rsid w:val="00833AE2"/>
    <w:rsid w:val="00841645"/>
    <w:rsid w:val="00852EC6"/>
    <w:rsid w:val="0088782D"/>
    <w:rsid w:val="008B6F52"/>
    <w:rsid w:val="008B7081"/>
    <w:rsid w:val="008C75A3"/>
    <w:rsid w:val="008E72CF"/>
    <w:rsid w:val="008F24AD"/>
    <w:rsid w:val="00902964"/>
    <w:rsid w:val="0090497E"/>
    <w:rsid w:val="00937437"/>
    <w:rsid w:val="0094790F"/>
    <w:rsid w:val="00953135"/>
    <w:rsid w:val="00961FA3"/>
    <w:rsid w:val="00966B90"/>
    <w:rsid w:val="00971C0A"/>
    <w:rsid w:val="009737B7"/>
    <w:rsid w:val="009802C4"/>
    <w:rsid w:val="009976D9"/>
    <w:rsid w:val="00997A3E"/>
    <w:rsid w:val="009A4EA3"/>
    <w:rsid w:val="009A55DC"/>
    <w:rsid w:val="009B3848"/>
    <w:rsid w:val="009C220D"/>
    <w:rsid w:val="009D3BE7"/>
    <w:rsid w:val="009E5B13"/>
    <w:rsid w:val="009E7B65"/>
    <w:rsid w:val="00A15C1D"/>
    <w:rsid w:val="00A211B2"/>
    <w:rsid w:val="00A2727E"/>
    <w:rsid w:val="00A35524"/>
    <w:rsid w:val="00A74F99"/>
    <w:rsid w:val="00A82BA3"/>
    <w:rsid w:val="00A92012"/>
    <w:rsid w:val="00A93E14"/>
    <w:rsid w:val="00A94ACC"/>
    <w:rsid w:val="00AA3555"/>
    <w:rsid w:val="00AB02FC"/>
    <w:rsid w:val="00AD282D"/>
    <w:rsid w:val="00AE6FA4"/>
    <w:rsid w:val="00AF613D"/>
    <w:rsid w:val="00B03907"/>
    <w:rsid w:val="00B11811"/>
    <w:rsid w:val="00B146AA"/>
    <w:rsid w:val="00B311E1"/>
    <w:rsid w:val="00B36AB6"/>
    <w:rsid w:val="00B4735C"/>
    <w:rsid w:val="00B73D7D"/>
    <w:rsid w:val="00B77CB0"/>
    <w:rsid w:val="00B80E35"/>
    <w:rsid w:val="00B84A45"/>
    <w:rsid w:val="00B90EC2"/>
    <w:rsid w:val="00BA12C8"/>
    <w:rsid w:val="00BA268F"/>
    <w:rsid w:val="00BD0FA0"/>
    <w:rsid w:val="00BD463D"/>
    <w:rsid w:val="00BE794E"/>
    <w:rsid w:val="00BF0D71"/>
    <w:rsid w:val="00BF17F9"/>
    <w:rsid w:val="00C079CA"/>
    <w:rsid w:val="00C133F3"/>
    <w:rsid w:val="00C255F7"/>
    <w:rsid w:val="00C430ED"/>
    <w:rsid w:val="00C67741"/>
    <w:rsid w:val="00C74647"/>
    <w:rsid w:val="00C76039"/>
    <w:rsid w:val="00C76480"/>
    <w:rsid w:val="00C92FD6"/>
    <w:rsid w:val="00CA5874"/>
    <w:rsid w:val="00CC6598"/>
    <w:rsid w:val="00CC6BB1"/>
    <w:rsid w:val="00CD6C3C"/>
    <w:rsid w:val="00D03F2B"/>
    <w:rsid w:val="00D14E73"/>
    <w:rsid w:val="00D559FC"/>
    <w:rsid w:val="00D6155E"/>
    <w:rsid w:val="00DB41EB"/>
    <w:rsid w:val="00DC47A2"/>
    <w:rsid w:val="00DE1551"/>
    <w:rsid w:val="00DE7FB7"/>
    <w:rsid w:val="00E06E44"/>
    <w:rsid w:val="00E163C0"/>
    <w:rsid w:val="00E20DDA"/>
    <w:rsid w:val="00E32A8B"/>
    <w:rsid w:val="00E36054"/>
    <w:rsid w:val="00E37E7B"/>
    <w:rsid w:val="00E43F36"/>
    <w:rsid w:val="00E46E04"/>
    <w:rsid w:val="00E57E45"/>
    <w:rsid w:val="00E87396"/>
    <w:rsid w:val="00E931DF"/>
    <w:rsid w:val="00EA44A1"/>
    <w:rsid w:val="00EB0534"/>
    <w:rsid w:val="00EC42A3"/>
    <w:rsid w:val="00EF3EC9"/>
    <w:rsid w:val="00EF474B"/>
    <w:rsid w:val="00F017C4"/>
    <w:rsid w:val="00F03FC7"/>
    <w:rsid w:val="00F07933"/>
    <w:rsid w:val="00F121EE"/>
    <w:rsid w:val="00F41461"/>
    <w:rsid w:val="00F72993"/>
    <w:rsid w:val="00F83033"/>
    <w:rsid w:val="00F9641D"/>
    <w:rsid w:val="00F966AA"/>
    <w:rsid w:val="00FA1371"/>
    <w:rsid w:val="00FB088B"/>
    <w:rsid w:val="00FB292B"/>
    <w:rsid w:val="00FB538F"/>
    <w:rsid w:val="00FB76F0"/>
    <w:rsid w:val="00FC04C4"/>
    <w:rsid w:val="00FC0F45"/>
    <w:rsid w:val="00FC3071"/>
    <w:rsid w:val="00FD5902"/>
    <w:rsid w:val="00FE4419"/>
    <w:rsid w:val="00FF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0CBC8"/>
  <w15:docId w15:val="{DABCA40A-5884-45BB-A242-CD273428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C94"/>
    <w:rPr>
      <w:rFonts w:asciiTheme="minorHAnsi" w:hAnsiTheme="minorHAnsi"/>
      <w:color w:val="404040" w:themeColor="text1" w:themeTint="BF"/>
      <w:sz w:val="19"/>
      <w:szCs w:val="24"/>
    </w:rPr>
  </w:style>
  <w:style w:type="paragraph" w:styleId="Heading1">
    <w:name w:val="heading 1"/>
    <w:basedOn w:val="Normal"/>
    <w:next w:val="Normal"/>
    <w:qFormat/>
    <w:rsid w:val="00E931DF"/>
    <w:pPr>
      <w:jc w:val="right"/>
      <w:outlineLvl w:val="0"/>
    </w:pPr>
    <w:rPr>
      <w:rFonts w:asciiTheme="majorHAnsi" w:hAnsiTheme="majorHAnsi"/>
      <w:b/>
      <w:color w:val="808080"/>
      <w:sz w:val="36"/>
      <w:szCs w:val="36"/>
    </w:rPr>
  </w:style>
  <w:style w:type="paragraph" w:styleId="Heading2">
    <w:name w:val="heading 2"/>
    <w:basedOn w:val="Normal"/>
    <w:next w:val="Normal"/>
    <w:qFormat/>
    <w:rsid w:val="00E931DF"/>
    <w:pPr>
      <w:spacing w:before="240" w:after="60"/>
      <w:outlineLvl w:val="1"/>
    </w:pPr>
    <w:rPr>
      <w:rFonts w:asciiTheme="majorHAnsi" w:hAnsiTheme="majorHAnsi"/>
      <w:b/>
      <w:sz w:val="24"/>
    </w:rPr>
  </w:style>
  <w:style w:type="paragraph" w:styleId="Heading3">
    <w:name w:val="heading 3"/>
    <w:basedOn w:val="Normal"/>
    <w:next w:val="Normal"/>
    <w:qFormat/>
    <w:rsid w:val="00714C94"/>
    <w:pPr>
      <w:shd w:val="clear" w:color="auto" w:fill="3E3E3E" w:themeFill="background2" w:themeFillShade="40"/>
      <w:spacing w:before="120" w:after="60" w:line="276" w:lineRule="auto"/>
      <w:jc w:val="center"/>
      <w:outlineLvl w:val="2"/>
    </w:pPr>
    <w:rPr>
      <w:rFonts w:asciiTheme="majorHAnsi" w:hAnsiTheme="majorHAnsi"/>
      <w:b/>
      <w:color w:val="FFFFFF"/>
      <w:sz w:val="22"/>
      <w:szCs w:val="20"/>
    </w:rPr>
  </w:style>
  <w:style w:type="paragraph" w:styleId="Heading4">
    <w:name w:val="heading 4"/>
    <w:basedOn w:val="Normal"/>
    <w:next w:val="Normal"/>
    <w:link w:val="Heading4Char"/>
    <w:uiPriority w:val="9"/>
    <w:unhideWhenUsed/>
    <w:qFormat/>
    <w:rsid w:val="00714C94"/>
    <w:pPr>
      <w:spacing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character" w:customStyle="1" w:styleId="Heading4Char">
    <w:name w:val="Heading 4 Char"/>
    <w:basedOn w:val="DefaultParagraphFont"/>
    <w:link w:val="Heading4"/>
    <w:uiPriority w:val="9"/>
    <w:rsid w:val="00714C94"/>
    <w:rPr>
      <w:rFonts w:asciiTheme="minorHAnsi" w:hAnsiTheme="minorHAnsi"/>
      <w:b/>
      <w:color w:val="404040" w:themeColor="text1" w:themeTint="BF"/>
      <w:sz w:val="19"/>
      <w:szCs w:val="24"/>
    </w:rPr>
  </w:style>
  <w:style w:type="paragraph" w:customStyle="1" w:styleId="Checkbox">
    <w:name w:val="Checkbox"/>
    <w:basedOn w:val="Normal"/>
    <w:next w:val="Normal"/>
    <w:qFormat/>
    <w:rsid w:val="00EA44A1"/>
    <w:pPr>
      <w:jc w:val="center"/>
    </w:pPr>
    <w:rPr>
      <w:szCs w:val="19"/>
    </w:rPr>
  </w:style>
  <w:style w:type="table" w:styleId="TableGrid">
    <w:name w:val="Table Grid"/>
    <w:basedOn w:val="TableNormal"/>
    <w:uiPriority w:val="59"/>
    <w:rsid w:val="00BD0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0659A"/>
    <w:rPr>
      <w:color w:val="808080"/>
    </w:rPr>
  </w:style>
  <w:style w:type="paragraph" w:styleId="ListParagraph">
    <w:name w:val="List Paragraph"/>
    <w:basedOn w:val="Normal"/>
    <w:uiPriority w:val="34"/>
    <w:qFormat/>
    <w:rsid w:val="0018023C"/>
    <w:pPr>
      <w:spacing w:after="200" w:line="276" w:lineRule="auto"/>
      <w:ind w:left="720"/>
      <w:contextualSpacing/>
    </w:pPr>
    <w:rPr>
      <w:rFonts w:eastAsiaTheme="minorHAnsi" w:cstheme="minorBidi"/>
      <w:color w:val="auto"/>
      <w:sz w:val="22"/>
      <w:szCs w:val="22"/>
    </w:rPr>
  </w:style>
  <w:style w:type="paragraph" w:styleId="Header">
    <w:name w:val="header"/>
    <w:basedOn w:val="Normal"/>
    <w:link w:val="HeaderChar"/>
    <w:uiPriority w:val="99"/>
    <w:unhideWhenUsed/>
    <w:rsid w:val="008F24AD"/>
    <w:pPr>
      <w:tabs>
        <w:tab w:val="center" w:pos="4680"/>
        <w:tab w:val="right" w:pos="9360"/>
      </w:tabs>
    </w:pPr>
  </w:style>
  <w:style w:type="character" w:customStyle="1" w:styleId="HeaderChar">
    <w:name w:val="Header Char"/>
    <w:basedOn w:val="DefaultParagraphFont"/>
    <w:link w:val="Header"/>
    <w:uiPriority w:val="99"/>
    <w:rsid w:val="008F24AD"/>
    <w:rPr>
      <w:rFonts w:asciiTheme="minorHAnsi" w:hAnsiTheme="minorHAnsi"/>
      <w:color w:val="404040" w:themeColor="text1" w:themeTint="BF"/>
      <w:sz w:val="19"/>
      <w:szCs w:val="24"/>
    </w:rPr>
  </w:style>
  <w:style w:type="paragraph" w:styleId="Footer">
    <w:name w:val="footer"/>
    <w:basedOn w:val="Normal"/>
    <w:link w:val="FooterChar"/>
    <w:uiPriority w:val="99"/>
    <w:unhideWhenUsed/>
    <w:rsid w:val="008F24AD"/>
    <w:pPr>
      <w:tabs>
        <w:tab w:val="center" w:pos="4680"/>
        <w:tab w:val="right" w:pos="9360"/>
      </w:tabs>
    </w:pPr>
  </w:style>
  <w:style w:type="character" w:customStyle="1" w:styleId="FooterChar">
    <w:name w:val="Footer Char"/>
    <w:basedOn w:val="DefaultParagraphFont"/>
    <w:link w:val="Footer"/>
    <w:uiPriority w:val="99"/>
    <w:rsid w:val="008F24AD"/>
    <w:rPr>
      <w:rFonts w:asciiTheme="minorHAnsi" w:hAnsiTheme="minorHAnsi"/>
      <w:color w:val="404040" w:themeColor="text1" w:themeTint="BF"/>
      <w:sz w:val="19"/>
      <w:szCs w:val="24"/>
    </w:rPr>
  </w:style>
  <w:style w:type="character" w:styleId="Hyperlink">
    <w:name w:val="Hyperlink"/>
    <w:basedOn w:val="DefaultParagraphFont"/>
    <w:uiPriority w:val="99"/>
    <w:unhideWhenUsed/>
    <w:rsid w:val="00CA5874"/>
    <w:rPr>
      <w:color w:val="5F5F5F" w:themeColor="hyperlink"/>
      <w:u w:val="single"/>
    </w:rPr>
  </w:style>
  <w:style w:type="character" w:styleId="CommentReference">
    <w:name w:val="annotation reference"/>
    <w:basedOn w:val="DefaultParagraphFont"/>
    <w:uiPriority w:val="99"/>
    <w:semiHidden/>
    <w:unhideWhenUsed/>
    <w:rsid w:val="00E06E44"/>
    <w:rPr>
      <w:sz w:val="16"/>
      <w:szCs w:val="16"/>
    </w:rPr>
  </w:style>
  <w:style w:type="paragraph" w:styleId="CommentText">
    <w:name w:val="annotation text"/>
    <w:basedOn w:val="Normal"/>
    <w:link w:val="CommentTextChar"/>
    <w:uiPriority w:val="99"/>
    <w:semiHidden/>
    <w:unhideWhenUsed/>
    <w:rsid w:val="00E06E44"/>
    <w:rPr>
      <w:sz w:val="20"/>
      <w:szCs w:val="20"/>
    </w:rPr>
  </w:style>
  <w:style w:type="character" w:customStyle="1" w:styleId="CommentTextChar">
    <w:name w:val="Comment Text Char"/>
    <w:basedOn w:val="DefaultParagraphFont"/>
    <w:link w:val="CommentText"/>
    <w:uiPriority w:val="99"/>
    <w:semiHidden/>
    <w:rsid w:val="00E06E44"/>
    <w:rPr>
      <w:rFonts w:asciiTheme="minorHAnsi" w:hAnsiTheme="minorHAnsi"/>
      <w:color w:val="404040" w:themeColor="text1" w:themeTint="BF"/>
    </w:rPr>
  </w:style>
  <w:style w:type="paragraph" w:styleId="CommentSubject">
    <w:name w:val="annotation subject"/>
    <w:basedOn w:val="CommentText"/>
    <w:next w:val="CommentText"/>
    <w:link w:val="CommentSubjectChar"/>
    <w:uiPriority w:val="99"/>
    <w:semiHidden/>
    <w:unhideWhenUsed/>
    <w:rsid w:val="00E06E44"/>
    <w:rPr>
      <w:b/>
      <w:bCs/>
    </w:rPr>
  </w:style>
  <w:style w:type="character" w:customStyle="1" w:styleId="CommentSubjectChar">
    <w:name w:val="Comment Subject Char"/>
    <w:basedOn w:val="CommentTextChar"/>
    <w:link w:val="CommentSubject"/>
    <w:uiPriority w:val="99"/>
    <w:semiHidden/>
    <w:rsid w:val="00E06E44"/>
    <w:rPr>
      <w:rFonts w:asciiTheme="minorHAnsi" w:hAnsiTheme="minorHAnsi"/>
      <w:b/>
      <w:b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eske@ohsu.edu" TargetMode="Externa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ke\AppData\Roaming\Microsoft\Templates\Employee%20warning%20notice.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FB1BA-F07C-45F6-BC1C-F88A70FE516F}">
  <ds:schemaRefs>
    <ds:schemaRef ds:uri="http://schemas.microsoft.com/sharepoint/v3/contenttype/forms"/>
  </ds:schemaRefs>
</ds:datastoreItem>
</file>

<file path=customXml/itemProps2.xml><?xml version="1.0" encoding="utf-8"?>
<ds:datastoreItem xmlns:ds="http://schemas.openxmlformats.org/officeDocument/2006/customXml" ds:itemID="{6EA4C6E7-EDBD-451F-8DFD-61784F721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warning notice</Template>
  <TotalTime>0</TotalTime>
  <Pages>2</Pages>
  <Words>611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Employee warning notice</vt:lpstr>
    </vt:vector>
  </TitlesOfParts>
  <Company>OHSU</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warning notice</dc:title>
  <dc:creator>Anna Teske</dc:creator>
  <cp:lastModifiedBy>Anna Teske</cp:lastModifiedBy>
  <cp:revision>2</cp:revision>
  <cp:lastPrinted>2002-06-26T18:25:00Z</cp:lastPrinted>
  <dcterms:created xsi:type="dcterms:W3CDTF">2018-06-13T17:36:00Z</dcterms:created>
  <dcterms:modified xsi:type="dcterms:W3CDTF">2018-06-13T17:36:00Z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TC061894421033</vt:lpwstr>
  </property>
</Properties>
</file>